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43" w:rsidRDefault="00522B43" w:rsidP="0022516F">
      <w:pPr>
        <w:pStyle w:val="Default"/>
        <w:contextualSpacing/>
        <w:jc w:val="center"/>
        <w:rPr>
          <w:b/>
          <w:bCs/>
          <w:color w:val="auto"/>
          <w:sz w:val="28"/>
          <w:szCs w:val="28"/>
        </w:rPr>
      </w:pPr>
    </w:p>
    <w:p w:rsidR="00A52FBB" w:rsidRPr="00A52FBB" w:rsidRDefault="004B7E1C" w:rsidP="00A52FBB">
      <w:pPr>
        <w:ind w:left="-284"/>
        <w:rPr>
          <w:rFonts w:eastAsiaTheme="minorHAns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  </w:t>
      </w:r>
      <w:r w:rsidR="00A52FBB" w:rsidRPr="00A52FBB">
        <w:rPr>
          <w:rFonts w:eastAsiaTheme="minorHAnsi"/>
          <w:b/>
          <w:sz w:val="26"/>
          <w:szCs w:val="26"/>
          <w:lang w:eastAsia="en-US"/>
        </w:rPr>
        <w:t>СОГЛАСОВАН                                                   УТВЕРЖДЕН</w:t>
      </w:r>
    </w:p>
    <w:tbl>
      <w:tblPr>
        <w:tblW w:w="204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4961"/>
        <w:gridCol w:w="5104"/>
        <w:gridCol w:w="5104"/>
      </w:tblGrid>
      <w:tr w:rsidR="00A52FBB" w:rsidRPr="00A52FBB" w:rsidTr="00A94661">
        <w:tc>
          <w:tcPr>
            <w:tcW w:w="5246" w:type="dxa"/>
          </w:tcPr>
          <w:p w:rsidR="00A52FBB" w:rsidRPr="00A52FBB" w:rsidRDefault="00A52FBB" w:rsidP="00A52FBB">
            <w:pPr>
              <w:suppressAutoHyphens w:val="0"/>
              <w:ind w:left="-108" w:righ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A52FBB">
              <w:rPr>
                <w:rFonts w:eastAsiaTheme="minorHAnsi"/>
                <w:sz w:val="26"/>
                <w:szCs w:val="26"/>
                <w:lang w:eastAsia="en-US"/>
              </w:rPr>
              <w:t>Совет  учредителей</w:t>
            </w:r>
          </w:p>
          <w:p w:rsidR="00A52FBB" w:rsidRPr="00A52FBB" w:rsidRDefault="00A52FBB" w:rsidP="00A52FBB">
            <w:pPr>
              <w:suppressAutoHyphens w:val="0"/>
              <w:ind w:left="-108" w:righ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A52FBB">
              <w:rPr>
                <w:rFonts w:eastAsiaTheme="minorHAnsi"/>
                <w:sz w:val="26"/>
                <w:szCs w:val="26"/>
                <w:lang w:eastAsia="en-US"/>
              </w:rPr>
              <w:t xml:space="preserve">Протокол  заседания </w:t>
            </w:r>
          </w:p>
          <w:p w:rsidR="00A52FBB" w:rsidRPr="00A52FBB" w:rsidRDefault="00A52FBB" w:rsidP="00A52FBB">
            <w:pPr>
              <w:suppressAutoHyphens w:val="0"/>
              <w:spacing w:after="200" w:line="276" w:lineRule="auto"/>
              <w:ind w:right="-108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A52FBB" w:rsidRPr="00A52FBB" w:rsidRDefault="00A52FBB" w:rsidP="00A52FBB">
            <w:pPr>
              <w:suppressAutoHyphens w:val="0"/>
              <w:spacing w:after="200" w:line="276" w:lineRule="auto"/>
              <w:ind w:right="-108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A52FBB" w:rsidRPr="00A52FBB" w:rsidRDefault="00A52FBB" w:rsidP="00A52FBB">
            <w:pPr>
              <w:suppressAutoHyphens w:val="0"/>
              <w:spacing w:after="200" w:line="276" w:lineRule="auto"/>
              <w:ind w:left="-109" w:righ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A52FBB">
              <w:rPr>
                <w:rFonts w:eastAsiaTheme="minorHAnsi"/>
                <w:sz w:val="26"/>
                <w:szCs w:val="26"/>
                <w:lang w:eastAsia="en-US"/>
              </w:rPr>
              <w:t>№ 02 от  «27» февраля 2017 г.</w:t>
            </w:r>
          </w:p>
          <w:p w:rsidR="00A52FBB" w:rsidRPr="00A52FBB" w:rsidRDefault="00A52FBB" w:rsidP="00A52FBB">
            <w:pPr>
              <w:suppressAutoHyphens w:val="0"/>
              <w:spacing w:after="200" w:line="276" w:lineRule="auto"/>
              <w:ind w:righ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A52FBB"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                                                                      </w:t>
            </w:r>
          </w:p>
          <w:p w:rsidR="00A52FBB" w:rsidRPr="00A52FBB" w:rsidRDefault="00A52FBB" w:rsidP="00A52FBB">
            <w:pPr>
              <w:suppressAutoHyphens w:val="0"/>
              <w:spacing w:after="200" w:line="276" w:lineRule="auto"/>
              <w:ind w:righ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A52FB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A52FBB" w:rsidRPr="00A52FBB" w:rsidRDefault="00A52FBB" w:rsidP="00A52FBB">
            <w:pPr>
              <w:suppressAutoHyphens w:val="0"/>
              <w:spacing w:after="200" w:line="276" w:lineRule="auto"/>
              <w:ind w:right="-108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52FBB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961" w:type="dxa"/>
          </w:tcPr>
          <w:p w:rsidR="00A52FBB" w:rsidRPr="00A52FBB" w:rsidRDefault="00A52FBB" w:rsidP="00A52FBB">
            <w:pPr>
              <w:suppressAutoHyphens w:val="0"/>
              <w:ind w:lef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A52FBB">
              <w:rPr>
                <w:rFonts w:eastAsiaTheme="minorHAnsi"/>
                <w:sz w:val="26"/>
                <w:szCs w:val="26"/>
                <w:lang w:eastAsia="en-US"/>
              </w:rPr>
              <w:t xml:space="preserve">Директор </w:t>
            </w:r>
          </w:p>
          <w:p w:rsidR="00A52FBB" w:rsidRPr="00A52FBB" w:rsidRDefault="00A52FBB" w:rsidP="00A52FBB">
            <w:pPr>
              <w:suppressAutoHyphens w:val="0"/>
              <w:ind w:lef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A52FBB">
              <w:rPr>
                <w:rFonts w:eastAsiaTheme="minorHAnsi"/>
                <w:sz w:val="26"/>
                <w:szCs w:val="26"/>
                <w:lang w:eastAsia="en-US"/>
              </w:rPr>
              <w:t xml:space="preserve">АНО Центр </w:t>
            </w:r>
            <w:proofErr w:type="gramStart"/>
            <w:r w:rsidRPr="00A52FBB">
              <w:rPr>
                <w:rFonts w:eastAsiaTheme="minorHAnsi"/>
                <w:sz w:val="26"/>
                <w:szCs w:val="26"/>
                <w:lang w:eastAsia="en-US"/>
              </w:rPr>
              <w:t>гарантийного</w:t>
            </w:r>
            <w:proofErr w:type="gramEnd"/>
            <w:r w:rsidRPr="00A52FB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A52FBB" w:rsidRPr="00A52FBB" w:rsidRDefault="00A52FBB" w:rsidP="00A52FBB">
            <w:pPr>
              <w:suppressAutoHyphens w:val="0"/>
              <w:ind w:lef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A52FBB">
              <w:rPr>
                <w:rFonts w:eastAsiaTheme="minorHAnsi"/>
                <w:sz w:val="26"/>
                <w:szCs w:val="26"/>
                <w:lang w:eastAsia="en-US"/>
              </w:rPr>
              <w:t>обеспечения МСП</w:t>
            </w:r>
          </w:p>
          <w:p w:rsidR="00A52FBB" w:rsidRPr="00A52FBB" w:rsidRDefault="00A52FBB" w:rsidP="00A52FBB">
            <w:pPr>
              <w:suppressAutoHyphens w:val="0"/>
              <w:ind w:left="-108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A52FBB" w:rsidRPr="00A52FBB" w:rsidRDefault="00A52FBB" w:rsidP="00A52FBB">
            <w:pPr>
              <w:suppressAutoHyphens w:val="0"/>
              <w:spacing w:after="200" w:line="276" w:lineRule="auto"/>
              <w:ind w:lef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A52FBB">
              <w:rPr>
                <w:rFonts w:eastAsiaTheme="minorHAnsi"/>
                <w:sz w:val="26"/>
                <w:szCs w:val="26"/>
                <w:lang w:eastAsia="en-US"/>
              </w:rPr>
              <w:t xml:space="preserve">______________ /О.Р. Андреева/ </w:t>
            </w:r>
          </w:p>
          <w:p w:rsidR="00A52FBB" w:rsidRPr="00A52FBB" w:rsidRDefault="00A52FBB" w:rsidP="00A52FBB">
            <w:pPr>
              <w:suppressAutoHyphens w:val="0"/>
              <w:spacing w:after="200" w:line="276" w:lineRule="auto"/>
              <w:ind w:left="-108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52FBB">
              <w:rPr>
                <w:rFonts w:eastAsiaTheme="minorHAnsi"/>
                <w:sz w:val="26"/>
                <w:szCs w:val="26"/>
                <w:lang w:eastAsia="en-US"/>
              </w:rPr>
              <w:t>«27» февраля  2017 г.</w:t>
            </w:r>
            <w:r w:rsidRPr="00A52FBB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   </w:t>
            </w:r>
          </w:p>
        </w:tc>
        <w:tc>
          <w:tcPr>
            <w:tcW w:w="5104" w:type="dxa"/>
          </w:tcPr>
          <w:p w:rsidR="00A52FBB" w:rsidRPr="00A52FBB" w:rsidRDefault="00A52FBB" w:rsidP="00A52FBB">
            <w:pPr>
              <w:suppressAutoHyphens w:val="0"/>
              <w:spacing w:after="200" w:line="276" w:lineRule="auto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104" w:type="dxa"/>
          </w:tcPr>
          <w:p w:rsidR="00A52FBB" w:rsidRPr="00A52FBB" w:rsidRDefault="00A52FBB" w:rsidP="00A52FBB">
            <w:pPr>
              <w:suppressAutoHyphens w:val="0"/>
              <w:spacing w:after="200" w:line="276" w:lineRule="auto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</w:tbl>
    <w:p w:rsidR="00A52FBB" w:rsidRPr="00A52FBB" w:rsidRDefault="00A52FBB" w:rsidP="00A52FBB">
      <w:pPr>
        <w:widowControl w:val="0"/>
        <w:tabs>
          <w:tab w:val="left" w:pos="1276"/>
        </w:tabs>
        <w:suppressAutoHyphens w:val="0"/>
        <w:autoSpaceDE w:val="0"/>
        <w:autoSpaceDN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52FBB" w:rsidRPr="00A52FBB" w:rsidRDefault="00A52FBB" w:rsidP="00A52FBB">
      <w:pPr>
        <w:tabs>
          <w:tab w:val="left" w:pos="284"/>
        </w:tabs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52FBB">
        <w:rPr>
          <w:rFonts w:eastAsia="Calibri"/>
          <w:b/>
          <w:sz w:val="28"/>
          <w:szCs w:val="28"/>
          <w:lang w:eastAsia="en-US"/>
        </w:rPr>
        <w:t xml:space="preserve">Регламент </w:t>
      </w: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52FBB">
        <w:rPr>
          <w:rFonts w:eastAsia="Calibri"/>
          <w:b/>
          <w:sz w:val="28"/>
          <w:szCs w:val="28"/>
          <w:lang w:eastAsia="en-US"/>
        </w:rPr>
        <w:t xml:space="preserve">отбора аудиторских организаций </w:t>
      </w:r>
    </w:p>
    <w:p w:rsidR="00A52FBB" w:rsidRPr="001A5999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52FBB">
        <w:rPr>
          <w:rFonts w:eastAsia="Calibri"/>
          <w:b/>
          <w:sz w:val="28"/>
          <w:szCs w:val="28"/>
          <w:lang w:eastAsia="en-US"/>
        </w:rPr>
        <w:t xml:space="preserve">на право заключения </w:t>
      </w:r>
      <w:proofErr w:type="gramStart"/>
      <w:r w:rsidRPr="00A52FBB">
        <w:rPr>
          <w:rFonts w:eastAsia="Calibri"/>
          <w:b/>
          <w:sz w:val="28"/>
          <w:szCs w:val="28"/>
          <w:lang w:eastAsia="en-US"/>
        </w:rPr>
        <w:t>договора</w:t>
      </w:r>
      <w:proofErr w:type="gramEnd"/>
      <w:r w:rsidRPr="00A52FBB">
        <w:rPr>
          <w:rFonts w:eastAsia="Calibri"/>
          <w:b/>
          <w:sz w:val="28"/>
          <w:szCs w:val="28"/>
          <w:lang w:eastAsia="en-US"/>
        </w:rPr>
        <w:t xml:space="preserve"> на оказание аудиторских услуг для проведения аудиторской проверки бухгалтерско</w:t>
      </w:r>
      <w:r w:rsidR="00F76AA1">
        <w:rPr>
          <w:rFonts w:eastAsia="Calibri"/>
          <w:b/>
          <w:sz w:val="28"/>
          <w:szCs w:val="28"/>
          <w:lang w:eastAsia="en-US"/>
        </w:rPr>
        <w:t>й отчетности и</w:t>
      </w:r>
      <w:r w:rsidRPr="00A52FBB">
        <w:rPr>
          <w:rFonts w:eastAsia="Calibri"/>
          <w:b/>
          <w:sz w:val="28"/>
          <w:szCs w:val="28"/>
          <w:lang w:eastAsia="en-US"/>
        </w:rPr>
        <w:t xml:space="preserve"> учета АНО Центр гарантийного обеспечения МСП</w:t>
      </w: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1A5999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F76AA1" w:rsidRPr="00A52FBB" w:rsidRDefault="00F76AA1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tabs>
          <w:tab w:val="left" w:pos="1276"/>
        </w:tabs>
        <w:suppressAutoHyphens w:val="0"/>
        <w:spacing w:line="360" w:lineRule="auto"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A52FBB">
        <w:rPr>
          <w:rFonts w:eastAsiaTheme="minorHAnsi" w:cstheme="minorBidi"/>
          <w:b/>
          <w:sz w:val="24"/>
          <w:szCs w:val="24"/>
          <w:lang w:eastAsia="en-US"/>
        </w:rPr>
        <w:t>г. Череповец</w:t>
      </w:r>
    </w:p>
    <w:p w:rsidR="00A52FBB" w:rsidRPr="00A52FBB" w:rsidRDefault="00A52FBB" w:rsidP="00A52FBB">
      <w:pPr>
        <w:tabs>
          <w:tab w:val="left" w:pos="1276"/>
        </w:tabs>
        <w:suppressAutoHyphens w:val="0"/>
        <w:spacing w:line="360" w:lineRule="auto"/>
        <w:ind w:firstLine="709"/>
        <w:contextualSpacing/>
        <w:rPr>
          <w:rFonts w:eastAsia="Calibri"/>
          <w:b/>
          <w:sz w:val="24"/>
          <w:szCs w:val="24"/>
          <w:lang w:eastAsia="en-US"/>
        </w:rPr>
      </w:pPr>
      <w:r w:rsidRPr="00A52FBB"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 2017 г.</w:t>
      </w:r>
    </w:p>
    <w:p w:rsidR="0022516F" w:rsidRPr="00EE622B" w:rsidRDefault="0022516F" w:rsidP="00C67F49">
      <w:pPr>
        <w:pStyle w:val="Default"/>
        <w:ind w:firstLine="709"/>
        <w:contextualSpacing/>
        <w:jc w:val="center"/>
        <w:rPr>
          <w:color w:val="auto"/>
          <w:sz w:val="26"/>
          <w:szCs w:val="26"/>
        </w:rPr>
      </w:pPr>
      <w:r w:rsidRPr="00EE622B">
        <w:rPr>
          <w:b/>
          <w:bCs/>
          <w:color w:val="auto"/>
          <w:sz w:val="26"/>
          <w:szCs w:val="26"/>
        </w:rPr>
        <w:t>1. Общие положения</w:t>
      </w:r>
    </w:p>
    <w:p w:rsidR="0022516F" w:rsidRPr="00EE622B" w:rsidRDefault="0022516F" w:rsidP="00F76AA1">
      <w:pPr>
        <w:pStyle w:val="af5"/>
        <w:widowControl w:val="0"/>
        <w:tabs>
          <w:tab w:val="left" w:pos="0"/>
          <w:tab w:val="left" w:pos="858"/>
        </w:tabs>
        <w:ind w:firstLine="709"/>
        <w:rPr>
          <w:sz w:val="26"/>
          <w:szCs w:val="26"/>
        </w:rPr>
      </w:pPr>
      <w:r w:rsidRPr="00EE622B">
        <w:rPr>
          <w:b/>
          <w:bCs/>
          <w:sz w:val="26"/>
          <w:szCs w:val="26"/>
        </w:rPr>
        <w:t xml:space="preserve">1.1. </w:t>
      </w:r>
      <w:proofErr w:type="gramStart"/>
      <w:r w:rsidRPr="00EE622B">
        <w:rPr>
          <w:sz w:val="26"/>
          <w:szCs w:val="26"/>
        </w:rPr>
        <w:t xml:space="preserve">Настоящий </w:t>
      </w:r>
      <w:r w:rsidR="001A5999">
        <w:rPr>
          <w:sz w:val="26"/>
          <w:szCs w:val="26"/>
        </w:rPr>
        <w:t>Регламент</w:t>
      </w:r>
      <w:r w:rsidRPr="00EE622B">
        <w:rPr>
          <w:sz w:val="26"/>
          <w:szCs w:val="26"/>
        </w:rPr>
        <w:t xml:space="preserve"> разработан в соответствии </w:t>
      </w:r>
      <w:r w:rsidR="001A5999" w:rsidRPr="001A5999">
        <w:rPr>
          <w:sz w:val="26"/>
          <w:szCs w:val="26"/>
        </w:rPr>
        <w:t xml:space="preserve">с нормами </w:t>
      </w:r>
      <w:r w:rsidR="00F76AA1" w:rsidRPr="00F76AA1">
        <w:rPr>
          <w:sz w:val="26"/>
          <w:szCs w:val="26"/>
        </w:rPr>
        <w:t>Гражданск</w:t>
      </w:r>
      <w:r w:rsidR="00F76AA1">
        <w:rPr>
          <w:sz w:val="26"/>
          <w:szCs w:val="26"/>
        </w:rPr>
        <w:t>ого</w:t>
      </w:r>
      <w:r w:rsidR="00F76AA1" w:rsidRPr="00F76AA1">
        <w:rPr>
          <w:sz w:val="26"/>
          <w:szCs w:val="26"/>
        </w:rPr>
        <w:t xml:space="preserve"> кодекс</w:t>
      </w:r>
      <w:r w:rsidR="00F76AA1">
        <w:rPr>
          <w:sz w:val="26"/>
          <w:szCs w:val="26"/>
        </w:rPr>
        <w:t>а</w:t>
      </w:r>
      <w:r w:rsidR="00F76AA1" w:rsidRPr="00F76AA1">
        <w:rPr>
          <w:sz w:val="26"/>
          <w:szCs w:val="26"/>
        </w:rPr>
        <w:t xml:space="preserve"> Российской Федерации</w:t>
      </w:r>
      <w:r w:rsidR="00F76AA1">
        <w:rPr>
          <w:sz w:val="26"/>
          <w:szCs w:val="26"/>
        </w:rPr>
        <w:t>,</w:t>
      </w:r>
      <w:r w:rsidR="00F76AA1" w:rsidRPr="00F76AA1">
        <w:rPr>
          <w:sz w:val="26"/>
          <w:szCs w:val="26"/>
        </w:rPr>
        <w:t xml:space="preserve"> </w:t>
      </w:r>
      <w:r w:rsidR="001A5999" w:rsidRPr="001A5999">
        <w:rPr>
          <w:sz w:val="26"/>
          <w:szCs w:val="26"/>
        </w:rPr>
        <w:t>Федерального закона от 24.07.2007 № 209 «О развитии малого и среднего предпринимательства в Российской Федерации»</w:t>
      </w:r>
      <w:r w:rsidR="001A5999">
        <w:rPr>
          <w:sz w:val="26"/>
          <w:szCs w:val="26"/>
        </w:rPr>
        <w:t xml:space="preserve">, </w:t>
      </w:r>
      <w:r w:rsidRPr="00EE622B">
        <w:rPr>
          <w:sz w:val="26"/>
          <w:szCs w:val="26"/>
        </w:rPr>
        <w:t>Федеральным закон</w:t>
      </w:r>
      <w:r w:rsidR="00440B6C" w:rsidRPr="00EE622B">
        <w:rPr>
          <w:sz w:val="26"/>
          <w:szCs w:val="26"/>
        </w:rPr>
        <w:t>ом</w:t>
      </w:r>
      <w:r w:rsidRPr="00EE622B">
        <w:rPr>
          <w:sz w:val="26"/>
          <w:szCs w:val="26"/>
        </w:rPr>
        <w:t xml:space="preserve"> от </w:t>
      </w:r>
      <w:r w:rsidR="00440B6C" w:rsidRPr="00EE622B">
        <w:rPr>
          <w:sz w:val="26"/>
          <w:szCs w:val="26"/>
        </w:rPr>
        <w:t>30.12.2008</w:t>
      </w:r>
      <w:r w:rsidRPr="00EE622B">
        <w:rPr>
          <w:sz w:val="26"/>
          <w:szCs w:val="26"/>
        </w:rPr>
        <w:t xml:space="preserve"> </w:t>
      </w:r>
      <w:r w:rsidR="00C3648D">
        <w:rPr>
          <w:sz w:val="26"/>
          <w:szCs w:val="26"/>
        </w:rPr>
        <w:t xml:space="preserve">г. </w:t>
      </w:r>
      <w:r w:rsidRPr="00EE622B">
        <w:rPr>
          <w:sz w:val="26"/>
          <w:szCs w:val="26"/>
        </w:rPr>
        <w:t xml:space="preserve">№ </w:t>
      </w:r>
      <w:r w:rsidR="00440B6C" w:rsidRPr="00EE622B">
        <w:rPr>
          <w:sz w:val="26"/>
          <w:szCs w:val="26"/>
        </w:rPr>
        <w:t>307</w:t>
      </w:r>
      <w:r w:rsidRPr="00EE622B">
        <w:rPr>
          <w:sz w:val="26"/>
          <w:szCs w:val="26"/>
        </w:rPr>
        <w:t>-ФЗ «</w:t>
      </w:r>
      <w:r w:rsidR="00440B6C" w:rsidRPr="00EE622B">
        <w:rPr>
          <w:sz w:val="26"/>
          <w:szCs w:val="26"/>
        </w:rPr>
        <w:t>Об аудиторской деятельности</w:t>
      </w:r>
      <w:r w:rsidRPr="00EE622B">
        <w:rPr>
          <w:sz w:val="26"/>
          <w:szCs w:val="26"/>
        </w:rPr>
        <w:t xml:space="preserve">», </w:t>
      </w:r>
      <w:r w:rsidR="00A94661">
        <w:rPr>
          <w:sz w:val="26"/>
          <w:szCs w:val="26"/>
        </w:rPr>
        <w:t>приказа Министерства экономического развития РФ от 28.11.2016г. № 763 «Об утверждении требований к ф</w:t>
      </w:r>
      <w:r w:rsidR="00052184">
        <w:rPr>
          <w:sz w:val="26"/>
          <w:szCs w:val="26"/>
        </w:rPr>
        <w:t>ондам содействия кредитованию (гарантийным фондам, фондам поручительств) и их деятельности»</w:t>
      </w:r>
      <w:r w:rsidR="00A94661">
        <w:rPr>
          <w:sz w:val="26"/>
          <w:szCs w:val="26"/>
        </w:rPr>
        <w:t xml:space="preserve">, </w:t>
      </w:r>
      <w:r w:rsidRPr="00EE622B">
        <w:rPr>
          <w:sz w:val="26"/>
          <w:szCs w:val="26"/>
        </w:rPr>
        <w:t xml:space="preserve">Уставом </w:t>
      </w:r>
      <w:r w:rsidR="00B52AFE" w:rsidRPr="00EE622B">
        <w:rPr>
          <w:sz w:val="26"/>
          <w:szCs w:val="26"/>
        </w:rPr>
        <w:t>Автономной некоммерческой</w:t>
      </w:r>
      <w:proofErr w:type="gramEnd"/>
      <w:r w:rsidR="00B52AFE" w:rsidRPr="00EE622B">
        <w:rPr>
          <w:sz w:val="26"/>
          <w:szCs w:val="26"/>
        </w:rPr>
        <w:t xml:space="preserve"> организации «Центр гарантийного обеспечения малого и среднего предпринимательства»</w:t>
      </w:r>
      <w:r w:rsidRPr="00EE622B">
        <w:rPr>
          <w:sz w:val="26"/>
          <w:szCs w:val="26"/>
        </w:rPr>
        <w:t xml:space="preserve"> и </w:t>
      </w:r>
      <w:r w:rsidR="00F76AA1">
        <w:rPr>
          <w:sz w:val="26"/>
          <w:szCs w:val="26"/>
        </w:rPr>
        <w:t>устанавливает</w:t>
      </w:r>
      <w:r w:rsidR="00B52AFE" w:rsidRPr="00EE622B">
        <w:rPr>
          <w:sz w:val="26"/>
          <w:szCs w:val="26"/>
        </w:rPr>
        <w:t xml:space="preserve"> порядок конкурсного отбора аудиторской организации (аудитора) для проведения аудита </w:t>
      </w:r>
      <w:r w:rsidR="00C23A37" w:rsidRPr="00EE622B">
        <w:rPr>
          <w:sz w:val="26"/>
          <w:szCs w:val="26"/>
        </w:rPr>
        <w:t>бухгалтерско</w:t>
      </w:r>
      <w:r w:rsidR="00F76AA1">
        <w:rPr>
          <w:sz w:val="26"/>
          <w:szCs w:val="26"/>
        </w:rPr>
        <w:t>й</w:t>
      </w:r>
      <w:r w:rsidR="00C23A37" w:rsidRPr="00EE622B">
        <w:rPr>
          <w:sz w:val="26"/>
          <w:szCs w:val="26"/>
        </w:rPr>
        <w:t xml:space="preserve"> </w:t>
      </w:r>
      <w:r w:rsidR="00F76AA1">
        <w:rPr>
          <w:sz w:val="26"/>
          <w:szCs w:val="26"/>
        </w:rPr>
        <w:t xml:space="preserve">отчетности и </w:t>
      </w:r>
      <w:r w:rsidR="00C23A37" w:rsidRPr="00EE622B">
        <w:rPr>
          <w:sz w:val="26"/>
          <w:szCs w:val="26"/>
        </w:rPr>
        <w:t xml:space="preserve">учета </w:t>
      </w:r>
      <w:r w:rsidR="00B52AFE" w:rsidRPr="00EE622B">
        <w:rPr>
          <w:sz w:val="26"/>
          <w:szCs w:val="26"/>
        </w:rPr>
        <w:t>Автономной некоммерческой организации «Центр гарантийного обеспечения малого и среднего предпринимательства»</w:t>
      </w:r>
      <w:r w:rsidR="00F76AA1">
        <w:rPr>
          <w:sz w:val="26"/>
          <w:szCs w:val="26"/>
        </w:rPr>
        <w:t>,</w:t>
      </w:r>
      <w:r w:rsidR="001A5999" w:rsidRPr="001A5999">
        <w:t xml:space="preserve"> </w:t>
      </w:r>
      <w:r w:rsidR="001A5999" w:rsidRPr="001A5999">
        <w:rPr>
          <w:sz w:val="26"/>
          <w:szCs w:val="26"/>
        </w:rPr>
        <w:t>и является локальным нормативным документом</w:t>
      </w:r>
      <w:r w:rsidR="001A5999">
        <w:rPr>
          <w:sz w:val="26"/>
          <w:szCs w:val="26"/>
        </w:rPr>
        <w:t>.</w:t>
      </w:r>
    </w:p>
    <w:p w:rsidR="00940384" w:rsidRDefault="00F82F50" w:rsidP="00940384">
      <w:pPr>
        <w:pStyle w:val="aff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 w:eastAsia="ar-SA"/>
        </w:rPr>
      </w:pPr>
      <w:r w:rsidRPr="00EE622B">
        <w:rPr>
          <w:rFonts w:ascii="Times New Roman" w:hAnsi="Times New Roman" w:cs="Times New Roman"/>
          <w:b/>
          <w:sz w:val="26"/>
          <w:szCs w:val="26"/>
          <w:lang w:val="ru-RU" w:eastAsia="ar-SA"/>
        </w:rPr>
        <w:t>1.2.</w:t>
      </w:r>
      <w:r w:rsidRPr="00EE622B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Настоящ</w:t>
      </w:r>
      <w:r w:rsidR="00BB63C0" w:rsidRPr="00EE622B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ий </w:t>
      </w:r>
      <w:r w:rsidR="00F76AA1">
        <w:rPr>
          <w:rFonts w:ascii="Times New Roman" w:hAnsi="Times New Roman" w:cs="Times New Roman"/>
          <w:sz w:val="26"/>
          <w:szCs w:val="26"/>
          <w:lang w:val="ru-RU" w:eastAsia="ar-SA"/>
        </w:rPr>
        <w:t>Регламент</w:t>
      </w:r>
      <w:r w:rsidRPr="00EE622B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определяет критерии и порядок проведения</w:t>
      </w:r>
      <w:r w:rsidR="00940384" w:rsidRPr="00EE622B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 w:rsidR="00EE622B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конкурсного </w:t>
      </w:r>
      <w:r w:rsidR="00940384" w:rsidRPr="00EE622B">
        <w:rPr>
          <w:rFonts w:ascii="Times New Roman" w:hAnsi="Times New Roman" w:cs="Times New Roman"/>
          <w:sz w:val="26"/>
          <w:szCs w:val="26"/>
          <w:lang w:val="ru-RU" w:eastAsia="ar-SA"/>
        </w:rPr>
        <w:t>отбора</w:t>
      </w:r>
      <w:r w:rsidRPr="00EE622B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 w:rsidR="00940384" w:rsidRPr="00EE622B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аудиторской организации </w:t>
      </w:r>
      <w:r w:rsidR="000A7B1F" w:rsidRPr="00EE622B">
        <w:rPr>
          <w:rFonts w:ascii="Times New Roman" w:hAnsi="Times New Roman" w:cs="Times New Roman"/>
          <w:sz w:val="26"/>
          <w:szCs w:val="26"/>
          <w:lang w:val="ru-RU" w:eastAsia="ar-SA"/>
        </w:rPr>
        <w:t>(далее -</w:t>
      </w:r>
      <w:r w:rsidR="00C23A37" w:rsidRPr="00EE622B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 w:rsidR="000A7B1F" w:rsidRPr="00EE622B">
        <w:rPr>
          <w:rFonts w:ascii="Times New Roman" w:hAnsi="Times New Roman" w:cs="Times New Roman"/>
          <w:sz w:val="26"/>
          <w:szCs w:val="26"/>
          <w:lang w:val="ru-RU" w:eastAsia="ar-SA"/>
        </w:rPr>
        <w:t>аудиторская организация, аудитор)</w:t>
      </w:r>
      <w:r w:rsidR="00C23A37" w:rsidRPr="00EE622B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 w:rsidR="00940384" w:rsidRPr="00EE622B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на право заключения договора оказания аудиторских услуг для проведения аудиторской проверки </w:t>
      </w:r>
      <w:r w:rsidR="00F76AA1" w:rsidRPr="00F76AA1">
        <w:rPr>
          <w:rFonts w:ascii="Times New Roman" w:hAnsi="Times New Roman" w:cs="Times New Roman"/>
          <w:sz w:val="26"/>
          <w:szCs w:val="26"/>
          <w:lang w:val="ru-RU" w:eastAsia="ar-SA"/>
        </w:rPr>
        <w:t>бухгалтерско</w:t>
      </w:r>
      <w:r w:rsidR="00F76AA1">
        <w:rPr>
          <w:rFonts w:ascii="Times New Roman" w:hAnsi="Times New Roman" w:cs="Times New Roman"/>
          <w:sz w:val="26"/>
          <w:szCs w:val="26"/>
          <w:lang w:val="ru-RU" w:eastAsia="ar-SA"/>
        </w:rPr>
        <w:t>й</w:t>
      </w:r>
      <w:r w:rsidR="00F76AA1" w:rsidRPr="00F76AA1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отчетности и учета</w:t>
      </w:r>
      <w:r w:rsidR="00616E05" w:rsidRPr="00EE622B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 w:rsidR="000A7B1F" w:rsidRPr="00EE622B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с </w:t>
      </w:r>
      <w:r w:rsidR="00940384" w:rsidRPr="00EE622B">
        <w:rPr>
          <w:rFonts w:ascii="Times New Roman" w:hAnsi="Times New Roman" w:cs="Times New Roman"/>
          <w:sz w:val="26"/>
          <w:szCs w:val="26"/>
          <w:lang w:val="ru-RU" w:eastAsia="ar-SA"/>
        </w:rPr>
        <w:t>Автономной н</w:t>
      </w:r>
      <w:r w:rsidR="000A7B1F" w:rsidRPr="00EE622B">
        <w:rPr>
          <w:rFonts w:ascii="Times New Roman" w:hAnsi="Times New Roman" w:cs="Times New Roman"/>
          <w:sz w:val="26"/>
          <w:szCs w:val="26"/>
          <w:lang w:val="ru-RU" w:eastAsia="ar-SA"/>
        </w:rPr>
        <w:t>екоммерческой организацией</w:t>
      </w:r>
      <w:r w:rsidR="00940384" w:rsidRPr="00EE622B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«Центр гарантийного обеспечения малого и среднего предпринимательства»</w:t>
      </w:r>
      <w:r w:rsidR="00D31399" w:rsidRPr="00EE622B">
        <w:rPr>
          <w:rFonts w:ascii="Times New Roman" w:hAnsi="Times New Roman" w:cs="Times New Roman"/>
          <w:sz w:val="26"/>
          <w:szCs w:val="26"/>
          <w:lang w:val="ru-RU" w:eastAsia="ar-SA"/>
        </w:rPr>
        <w:t>.</w:t>
      </w:r>
    </w:p>
    <w:p w:rsidR="00EE622B" w:rsidRDefault="00EE622B" w:rsidP="00940384">
      <w:pPr>
        <w:pStyle w:val="aff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 w:eastAsia="ar-SA"/>
        </w:rPr>
      </w:pPr>
      <w:r w:rsidRPr="009D4F49">
        <w:rPr>
          <w:rFonts w:ascii="Times New Roman" w:hAnsi="Times New Roman" w:cs="Times New Roman"/>
          <w:b/>
          <w:sz w:val="26"/>
          <w:szCs w:val="26"/>
          <w:lang w:val="ru-RU" w:eastAsia="ar-SA"/>
        </w:rPr>
        <w:t>1.3</w:t>
      </w:r>
      <w:r>
        <w:rPr>
          <w:rFonts w:ascii="Times New Roman" w:hAnsi="Times New Roman" w:cs="Times New Roman"/>
          <w:sz w:val="26"/>
          <w:szCs w:val="26"/>
          <w:lang w:val="ru-RU" w:eastAsia="ar-SA"/>
        </w:rPr>
        <w:t>. В порядке используются следующие понятия:</w:t>
      </w:r>
    </w:p>
    <w:p w:rsidR="009D4F49" w:rsidRDefault="005F4D8E" w:rsidP="00940384">
      <w:pPr>
        <w:pStyle w:val="afff3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F6B61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ar-SA"/>
        </w:rPr>
        <w:t>«Организатор</w:t>
      </w:r>
      <w:r w:rsidR="007951FA" w:rsidRPr="006F6B61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ar-SA"/>
        </w:rPr>
        <w:t xml:space="preserve"> конкурсного отбора</w:t>
      </w:r>
      <w:r w:rsidR="00FA4BDA" w:rsidRPr="006F6B61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ar-SA"/>
        </w:rPr>
        <w:t xml:space="preserve"> (Организатор</w:t>
      </w:r>
      <w:r w:rsidR="00C73E0B" w:rsidRPr="006F6B61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ar-SA"/>
        </w:rPr>
        <w:t>, Центр</w:t>
      </w:r>
      <w:r w:rsidR="00FA4BDA" w:rsidRPr="006F6B61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ar-SA"/>
        </w:rPr>
        <w:t>)»</w:t>
      </w:r>
      <w:r w:rsidRPr="006F6B61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 w:eastAsia="ar-SA"/>
        </w:rPr>
        <w:t xml:space="preserve">- </w:t>
      </w:r>
      <w:r w:rsidRPr="005F4D8E">
        <w:rPr>
          <w:rFonts w:ascii="Times New Roman" w:hAnsi="Times New Roman" w:cs="Times New Roman"/>
          <w:color w:val="000000"/>
          <w:sz w:val="26"/>
          <w:szCs w:val="26"/>
          <w:lang w:val="ru-RU"/>
        </w:rPr>
        <w:t>Автономная некоммерческая организация «Центр гарантийного обеспечения малого и среднего предпринимательства</w:t>
      </w:r>
      <w:r w:rsidR="001A5999">
        <w:rPr>
          <w:rFonts w:ascii="Times New Roman" w:hAnsi="Times New Roman" w:cs="Times New Roman"/>
          <w:color w:val="000000"/>
          <w:sz w:val="26"/>
          <w:szCs w:val="26"/>
          <w:lang w:val="ru-RU"/>
        </w:rPr>
        <w:t>».</w:t>
      </w:r>
    </w:p>
    <w:p w:rsidR="00C40DF0" w:rsidRPr="001059A8" w:rsidRDefault="00C40DF0" w:rsidP="00940384">
      <w:pPr>
        <w:pStyle w:val="afff3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0DF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«Конкурсный отбор»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- </w:t>
      </w:r>
      <w:r w:rsidR="001059A8" w:rsidRPr="001059A8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конкурсные процедуры по выбору аудиторской организации для осуществления аудита </w:t>
      </w:r>
      <w:r w:rsidR="000E68F1">
        <w:rPr>
          <w:rFonts w:ascii="Times New Roman" w:hAnsi="Times New Roman" w:cs="Times New Roman"/>
          <w:sz w:val="26"/>
          <w:szCs w:val="26"/>
          <w:lang w:val="ru-RU" w:eastAsia="ar-SA"/>
        </w:rPr>
        <w:t>бухгалтерской</w:t>
      </w:r>
      <w:r w:rsidR="000E68F1" w:rsidRPr="000E68F1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отчетности и учета </w:t>
      </w:r>
      <w:r w:rsidR="001059A8">
        <w:rPr>
          <w:rFonts w:ascii="Times New Roman" w:hAnsi="Times New Roman" w:cs="Times New Roman"/>
          <w:sz w:val="26"/>
          <w:szCs w:val="26"/>
          <w:lang w:val="ru-RU" w:eastAsia="ar-SA"/>
        </w:rPr>
        <w:t>Центра</w:t>
      </w:r>
      <w:r w:rsidR="001059A8" w:rsidRPr="001059A8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по российским стандартам.</w:t>
      </w:r>
    </w:p>
    <w:p w:rsidR="00F819BE" w:rsidRPr="001B3B33" w:rsidRDefault="005F4D8E" w:rsidP="00F819BE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6928DE">
        <w:rPr>
          <w:b/>
          <w:sz w:val="26"/>
          <w:szCs w:val="26"/>
        </w:rPr>
        <w:t>«</w:t>
      </w:r>
      <w:r w:rsidR="006928DE" w:rsidRPr="006928DE">
        <w:rPr>
          <w:b/>
          <w:sz w:val="26"/>
          <w:szCs w:val="26"/>
        </w:rPr>
        <w:t>К</w:t>
      </w:r>
      <w:r w:rsidRPr="006928DE">
        <w:rPr>
          <w:b/>
          <w:sz w:val="26"/>
          <w:szCs w:val="26"/>
        </w:rPr>
        <w:t>онкурсная документация»</w:t>
      </w:r>
      <w:r>
        <w:rPr>
          <w:sz w:val="26"/>
          <w:szCs w:val="26"/>
        </w:rPr>
        <w:t xml:space="preserve"> - </w:t>
      </w:r>
      <w:r w:rsidR="00F819BE" w:rsidRPr="00495CDC">
        <w:rPr>
          <w:color w:val="000000"/>
          <w:sz w:val="26"/>
          <w:szCs w:val="26"/>
          <w:lang w:eastAsia="ru-RU"/>
        </w:rPr>
        <w:t xml:space="preserve">документация, утвержденная </w:t>
      </w:r>
      <w:r w:rsidR="00F819BE" w:rsidRPr="001B3B33">
        <w:rPr>
          <w:color w:val="000000"/>
          <w:sz w:val="26"/>
          <w:szCs w:val="26"/>
          <w:lang w:eastAsia="ru-RU"/>
        </w:rPr>
        <w:t xml:space="preserve">Организатором, содержащая установленные Организатором требования к качеству, характеристикам услуг, требования к их безопасности, требования и иные показатели, связанные с определением </w:t>
      </w:r>
      <w:r w:rsidR="00C73E0B">
        <w:rPr>
          <w:color w:val="000000"/>
          <w:sz w:val="26"/>
          <w:szCs w:val="26"/>
          <w:lang w:eastAsia="ru-RU"/>
        </w:rPr>
        <w:t>победителя конкурсного отбора.</w:t>
      </w:r>
    </w:p>
    <w:p w:rsidR="00C4222D" w:rsidRPr="001B3B33" w:rsidRDefault="00AB568B" w:rsidP="00C4222D">
      <w:pPr>
        <w:ind w:firstLine="708"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</w:rPr>
        <w:t>«</w:t>
      </w:r>
      <w:r w:rsidR="00453651">
        <w:rPr>
          <w:b/>
          <w:sz w:val="26"/>
          <w:szCs w:val="26"/>
        </w:rPr>
        <w:t>Заявка на участие в конкурсном отборе</w:t>
      </w:r>
      <w:r w:rsidR="00C4222D" w:rsidRPr="001B3B33">
        <w:rPr>
          <w:b/>
          <w:sz w:val="26"/>
          <w:szCs w:val="26"/>
        </w:rPr>
        <w:t xml:space="preserve"> (далее — Заявка)</w:t>
      </w:r>
      <w:r>
        <w:rPr>
          <w:b/>
          <w:sz w:val="26"/>
          <w:szCs w:val="26"/>
        </w:rPr>
        <w:t>»</w:t>
      </w:r>
      <w:r w:rsidR="00C4222D" w:rsidRPr="001B3B33">
        <w:rPr>
          <w:b/>
          <w:sz w:val="26"/>
          <w:szCs w:val="26"/>
        </w:rPr>
        <w:t xml:space="preserve"> -</w:t>
      </w:r>
      <w:r w:rsidR="00C4222D" w:rsidRPr="001B3B33">
        <w:rPr>
          <w:sz w:val="26"/>
          <w:szCs w:val="26"/>
        </w:rPr>
        <w:t xml:space="preserve"> письменное подтверждение Участника размещения заказа о его согласии за</w:t>
      </w:r>
      <w:r w:rsidR="001059A8">
        <w:rPr>
          <w:sz w:val="26"/>
          <w:szCs w:val="26"/>
        </w:rPr>
        <w:t>ключить с Организатором</w:t>
      </w:r>
      <w:r w:rsidR="007951FA">
        <w:rPr>
          <w:sz w:val="26"/>
          <w:szCs w:val="26"/>
        </w:rPr>
        <w:t xml:space="preserve"> </w:t>
      </w:r>
      <w:r w:rsidR="001059A8">
        <w:rPr>
          <w:sz w:val="26"/>
          <w:szCs w:val="26"/>
        </w:rPr>
        <w:t>Договор</w:t>
      </w:r>
      <w:r w:rsidR="00C4222D" w:rsidRPr="001B3B33">
        <w:rPr>
          <w:sz w:val="26"/>
          <w:szCs w:val="26"/>
        </w:rPr>
        <w:t xml:space="preserve"> на условиях, указанных в конкурсной документации.</w:t>
      </w:r>
    </w:p>
    <w:p w:rsidR="00C4222D" w:rsidRPr="001B3B33" w:rsidRDefault="00AB568B" w:rsidP="00C4222D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910601">
        <w:rPr>
          <w:b/>
          <w:sz w:val="26"/>
          <w:szCs w:val="26"/>
        </w:rPr>
        <w:t>Договор</w:t>
      </w:r>
      <w:r>
        <w:rPr>
          <w:b/>
          <w:sz w:val="26"/>
          <w:szCs w:val="26"/>
        </w:rPr>
        <w:t>»</w:t>
      </w:r>
      <w:r w:rsidR="00C4222D" w:rsidRPr="001B3B33">
        <w:rPr>
          <w:b/>
          <w:sz w:val="26"/>
          <w:szCs w:val="26"/>
        </w:rPr>
        <w:t xml:space="preserve"> - </w:t>
      </w:r>
      <w:r w:rsidR="001B3B33">
        <w:rPr>
          <w:sz w:val="26"/>
          <w:szCs w:val="26"/>
        </w:rPr>
        <w:t xml:space="preserve">договор </w:t>
      </w:r>
      <w:r w:rsidR="001B3B33" w:rsidRPr="00FA4E6E">
        <w:rPr>
          <w:rFonts w:eastAsia="Calibri"/>
          <w:sz w:val="26"/>
          <w:szCs w:val="26"/>
          <w:lang w:eastAsia="en-US"/>
        </w:rPr>
        <w:t xml:space="preserve">на оказание услуг по проведению аудита </w:t>
      </w:r>
      <w:r w:rsidR="000E68F1" w:rsidRPr="000E68F1">
        <w:rPr>
          <w:rFonts w:eastAsia="Calibri"/>
          <w:sz w:val="26"/>
          <w:szCs w:val="26"/>
          <w:lang w:eastAsia="en-US"/>
        </w:rPr>
        <w:t>бухгалтерской отчетности и учета</w:t>
      </w:r>
      <w:r w:rsidR="001B3B33" w:rsidRPr="001B3B33">
        <w:rPr>
          <w:sz w:val="26"/>
          <w:szCs w:val="26"/>
        </w:rPr>
        <w:t xml:space="preserve"> </w:t>
      </w:r>
      <w:r w:rsidR="001B3B33">
        <w:rPr>
          <w:sz w:val="26"/>
          <w:szCs w:val="26"/>
        </w:rPr>
        <w:t>Центр</w:t>
      </w:r>
      <w:r w:rsidR="002A5261">
        <w:rPr>
          <w:sz w:val="26"/>
          <w:szCs w:val="26"/>
        </w:rPr>
        <w:t>а</w:t>
      </w:r>
      <w:r w:rsidR="001B3B33">
        <w:rPr>
          <w:sz w:val="26"/>
          <w:szCs w:val="26"/>
        </w:rPr>
        <w:t>.</w:t>
      </w:r>
    </w:p>
    <w:p w:rsidR="00C73E0B" w:rsidRDefault="00C73E0B" w:rsidP="00AB568B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«</w:t>
      </w:r>
      <w:r w:rsidRPr="00C73E0B">
        <w:rPr>
          <w:b/>
          <w:sz w:val="26"/>
          <w:szCs w:val="26"/>
        </w:rPr>
        <w:t xml:space="preserve">Аудитор (аудиторская организация, </w:t>
      </w:r>
      <w:r>
        <w:rPr>
          <w:b/>
          <w:sz w:val="26"/>
          <w:szCs w:val="26"/>
        </w:rPr>
        <w:t>участник</w:t>
      </w:r>
      <w:r w:rsidRPr="00C73E0B">
        <w:rPr>
          <w:b/>
          <w:sz w:val="26"/>
          <w:szCs w:val="26"/>
        </w:rPr>
        <w:t>)</w:t>
      </w:r>
      <w:r w:rsidRPr="00C73E0B">
        <w:rPr>
          <w:sz w:val="26"/>
          <w:szCs w:val="26"/>
        </w:rPr>
        <w:t xml:space="preserve"> – коммерческая организация, осуществляющая аудиторскую деятельность в соответствии с российским законодательством и являющаяся членом саморегулируемой организац</w:t>
      </w:r>
      <w:proofErr w:type="gramStart"/>
      <w:r w:rsidRPr="00C73E0B">
        <w:rPr>
          <w:sz w:val="26"/>
          <w:szCs w:val="26"/>
        </w:rPr>
        <w:t>ии ау</w:t>
      </w:r>
      <w:proofErr w:type="gramEnd"/>
      <w:r w:rsidRPr="00C73E0B">
        <w:rPr>
          <w:sz w:val="26"/>
          <w:szCs w:val="26"/>
        </w:rPr>
        <w:t>диторов, включенной в государственный реестр саморегулируемых организаций аудиторов.</w:t>
      </w:r>
    </w:p>
    <w:p w:rsidR="007D2155" w:rsidRPr="001B3B33" w:rsidRDefault="007D2155" w:rsidP="00C4222D">
      <w:pPr>
        <w:ind w:firstLine="708"/>
        <w:jc w:val="both"/>
        <w:rPr>
          <w:sz w:val="26"/>
          <w:szCs w:val="26"/>
        </w:rPr>
      </w:pPr>
      <w:r w:rsidRPr="0082709D">
        <w:rPr>
          <w:b/>
          <w:sz w:val="26"/>
          <w:szCs w:val="26"/>
        </w:rPr>
        <w:t>«Предмет конкурсного отбора» -</w:t>
      </w:r>
      <w:r w:rsidRPr="0082709D">
        <w:rPr>
          <w:sz w:val="26"/>
          <w:szCs w:val="26"/>
        </w:rPr>
        <w:t xml:space="preserve"> право на заключение Договора</w:t>
      </w:r>
      <w:r w:rsidRPr="006A1362">
        <w:rPr>
          <w:sz w:val="28"/>
          <w:szCs w:val="28"/>
        </w:rPr>
        <w:t xml:space="preserve"> </w:t>
      </w:r>
      <w:r w:rsidR="0082709D" w:rsidRPr="00FA4E6E">
        <w:rPr>
          <w:rFonts w:eastAsia="Calibri"/>
          <w:sz w:val="26"/>
          <w:szCs w:val="26"/>
          <w:lang w:eastAsia="en-US"/>
        </w:rPr>
        <w:t xml:space="preserve">на оказание услуг по проведению аудита </w:t>
      </w:r>
      <w:r w:rsidR="000E68F1" w:rsidRPr="000E68F1">
        <w:rPr>
          <w:rFonts w:eastAsia="Calibri"/>
          <w:sz w:val="26"/>
          <w:szCs w:val="26"/>
          <w:lang w:eastAsia="en-US"/>
        </w:rPr>
        <w:t>бухгалтерской отчетности и учета</w:t>
      </w:r>
      <w:r w:rsidR="0082709D" w:rsidRPr="001B3B33">
        <w:rPr>
          <w:sz w:val="26"/>
          <w:szCs w:val="26"/>
        </w:rPr>
        <w:t xml:space="preserve"> </w:t>
      </w:r>
      <w:r w:rsidR="002A5261">
        <w:rPr>
          <w:sz w:val="26"/>
          <w:szCs w:val="26"/>
        </w:rPr>
        <w:t>Центра</w:t>
      </w:r>
      <w:r w:rsidR="0082709D">
        <w:rPr>
          <w:sz w:val="26"/>
          <w:szCs w:val="26"/>
        </w:rPr>
        <w:t>.</w:t>
      </w:r>
    </w:p>
    <w:p w:rsidR="00B456AD" w:rsidRDefault="00B456AD" w:rsidP="00CC0C99">
      <w:pPr>
        <w:pStyle w:val="Default"/>
        <w:ind w:firstLine="709"/>
        <w:contextualSpacing/>
        <w:jc w:val="both"/>
        <w:rPr>
          <w:rFonts w:eastAsia="Times New Roman"/>
          <w:color w:val="000000" w:themeColor="text1"/>
          <w:sz w:val="26"/>
          <w:szCs w:val="26"/>
          <w:lang w:eastAsia="ar-SA"/>
        </w:rPr>
      </w:pPr>
      <w:r w:rsidRPr="00B456AD">
        <w:rPr>
          <w:rFonts w:eastAsia="Times New Roman"/>
          <w:b/>
          <w:color w:val="000000" w:themeColor="text1"/>
          <w:sz w:val="26"/>
          <w:szCs w:val="26"/>
          <w:lang w:eastAsia="ar-SA"/>
        </w:rPr>
        <w:t>«Конкурсная комиссия»</w:t>
      </w:r>
      <w:r w:rsidRPr="00B456AD">
        <w:rPr>
          <w:rFonts w:eastAsia="Times New Roman"/>
          <w:color w:val="000000" w:themeColor="text1"/>
          <w:sz w:val="26"/>
          <w:szCs w:val="26"/>
          <w:lang w:eastAsia="ar-SA"/>
        </w:rPr>
        <w:t xml:space="preserve">  - комиссия, созданная Центром для проведения процедур отбора. Конкурсной комиссией осуществляется: вскрытие конвертов с заявками на участие в отборе, рассмотрение, оценка и сопоставление заявок на участие в отборе, определение победителя, составление протокола рассмотрения заявок на участие в отборе, оценки и сопоставления заявок.</w:t>
      </w:r>
    </w:p>
    <w:p w:rsidR="00647276" w:rsidRPr="00B456AD" w:rsidRDefault="00647276" w:rsidP="00CC0C99">
      <w:pPr>
        <w:pStyle w:val="Default"/>
        <w:ind w:firstLine="709"/>
        <w:contextualSpacing/>
        <w:jc w:val="both"/>
        <w:rPr>
          <w:rFonts w:eastAsia="Times New Roman"/>
          <w:color w:val="000000" w:themeColor="text1"/>
          <w:sz w:val="26"/>
          <w:szCs w:val="26"/>
          <w:lang w:eastAsia="ar-SA"/>
        </w:rPr>
      </w:pPr>
      <w:r w:rsidRPr="00647276">
        <w:rPr>
          <w:rFonts w:eastAsia="Times New Roman"/>
          <w:b/>
          <w:color w:val="000000" w:themeColor="text1"/>
          <w:sz w:val="26"/>
          <w:szCs w:val="26"/>
          <w:lang w:eastAsia="ar-SA"/>
        </w:rPr>
        <w:t>Совет учредителей</w:t>
      </w:r>
      <w:r w:rsidRPr="00647276">
        <w:rPr>
          <w:rFonts w:eastAsia="Times New Roman"/>
          <w:color w:val="000000" w:themeColor="text1"/>
          <w:sz w:val="26"/>
          <w:szCs w:val="26"/>
          <w:lang w:eastAsia="ar-SA"/>
        </w:rPr>
        <w:t xml:space="preserve"> - высший орган управления Центра, обеспечивающий исполнение Центром целей, в интересах которых он был создан.</w:t>
      </w:r>
    </w:p>
    <w:p w:rsidR="00CC0C99" w:rsidRPr="006F6B61" w:rsidRDefault="00CC0C99" w:rsidP="00CC0C99">
      <w:pPr>
        <w:pStyle w:val="Default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4A2A34">
        <w:rPr>
          <w:b/>
          <w:sz w:val="26"/>
          <w:szCs w:val="26"/>
        </w:rPr>
        <w:t>1.4.</w:t>
      </w:r>
      <w:r>
        <w:rPr>
          <w:sz w:val="26"/>
          <w:szCs w:val="26"/>
        </w:rPr>
        <w:t xml:space="preserve"> </w:t>
      </w:r>
      <w:r w:rsidRPr="00EE622B">
        <w:rPr>
          <w:color w:val="auto"/>
          <w:sz w:val="26"/>
          <w:szCs w:val="26"/>
        </w:rPr>
        <w:t xml:space="preserve">Отбор аудиторской организации проводится не реже чем один раз </w:t>
      </w:r>
      <w:r w:rsidRPr="006F6B61">
        <w:rPr>
          <w:color w:val="000000" w:themeColor="text1"/>
          <w:sz w:val="26"/>
          <w:szCs w:val="26"/>
        </w:rPr>
        <w:t xml:space="preserve">в </w:t>
      </w:r>
      <w:r w:rsidR="002A5261" w:rsidRPr="006F6B61">
        <w:rPr>
          <w:color w:val="000000" w:themeColor="text1"/>
          <w:sz w:val="26"/>
          <w:szCs w:val="26"/>
        </w:rPr>
        <w:t>5 (пять) лет</w:t>
      </w:r>
      <w:r w:rsidRPr="006F6B61">
        <w:rPr>
          <w:color w:val="000000" w:themeColor="text1"/>
          <w:sz w:val="26"/>
          <w:szCs w:val="26"/>
        </w:rPr>
        <w:t>.</w:t>
      </w:r>
    </w:p>
    <w:p w:rsidR="00F97F74" w:rsidRDefault="00CC0C99" w:rsidP="002A5261">
      <w:pPr>
        <w:suppressAutoHyphens w:val="0"/>
        <w:ind w:firstLine="708"/>
        <w:jc w:val="both"/>
        <w:rPr>
          <w:sz w:val="26"/>
          <w:szCs w:val="26"/>
        </w:rPr>
      </w:pPr>
      <w:r w:rsidRPr="004A2A34">
        <w:rPr>
          <w:b/>
          <w:sz w:val="26"/>
          <w:szCs w:val="26"/>
        </w:rPr>
        <w:t>1.5.</w:t>
      </w:r>
      <w:r>
        <w:rPr>
          <w:sz w:val="26"/>
          <w:szCs w:val="26"/>
        </w:rPr>
        <w:t xml:space="preserve"> </w:t>
      </w:r>
      <w:r w:rsidR="002A5261">
        <w:rPr>
          <w:sz w:val="26"/>
          <w:szCs w:val="26"/>
        </w:rPr>
        <w:t>Объявление</w:t>
      </w:r>
      <w:r w:rsidR="002A5261" w:rsidRPr="002A5261">
        <w:rPr>
          <w:sz w:val="26"/>
          <w:szCs w:val="26"/>
        </w:rPr>
        <w:t xml:space="preserve"> о проведении конкурсного отбора Организатор публикует</w:t>
      </w:r>
      <w:r w:rsidR="00F97F74">
        <w:rPr>
          <w:sz w:val="26"/>
          <w:szCs w:val="26"/>
        </w:rPr>
        <w:t>:</w:t>
      </w:r>
    </w:p>
    <w:p w:rsidR="002A5261" w:rsidRPr="002A5261" w:rsidRDefault="00F97F74" w:rsidP="002A5261">
      <w:pPr>
        <w:suppressAutoHyphens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A5261" w:rsidRPr="002A5261">
        <w:rPr>
          <w:sz w:val="26"/>
          <w:szCs w:val="26"/>
        </w:rPr>
        <w:t xml:space="preserve"> в информационно-телекоммуникационной сети «Интернет» на сайтах в сети «Интернет» учредителей Центра:</w:t>
      </w:r>
    </w:p>
    <w:p w:rsidR="002A5261" w:rsidRPr="002A5261" w:rsidRDefault="002A5261" w:rsidP="00F97F74">
      <w:pPr>
        <w:suppressAutoHyphens w:val="0"/>
        <w:ind w:firstLine="1134"/>
        <w:jc w:val="both"/>
        <w:rPr>
          <w:sz w:val="26"/>
          <w:szCs w:val="26"/>
        </w:rPr>
      </w:pPr>
      <w:r w:rsidRPr="002A5261">
        <w:rPr>
          <w:sz w:val="26"/>
          <w:szCs w:val="26"/>
        </w:rPr>
        <w:t>- Департамента экономического развития области по адресу http://economy.gov35.ru (в разделе «Управление развития малого и среднего предпринимательства» - «Инфраструктура поддержки малого и среднего предпринимательства области» - «Центр гарантийного обеспечения малого и среднего предпринимательства»)</w:t>
      </w:r>
      <w:r w:rsidR="00F97F74">
        <w:rPr>
          <w:sz w:val="26"/>
          <w:szCs w:val="26"/>
        </w:rPr>
        <w:t>,</w:t>
      </w:r>
      <w:r w:rsidRPr="002A5261">
        <w:rPr>
          <w:sz w:val="26"/>
          <w:szCs w:val="26"/>
        </w:rPr>
        <w:t xml:space="preserve"> </w:t>
      </w:r>
    </w:p>
    <w:p w:rsidR="002A5261" w:rsidRPr="002A5261" w:rsidRDefault="002A5261" w:rsidP="00F97F74">
      <w:pPr>
        <w:suppressAutoHyphens w:val="0"/>
        <w:ind w:firstLine="1134"/>
        <w:jc w:val="both"/>
        <w:rPr>
          <w:sz w:val="26"/>
          <w:szCs w:val="26"/>
        </w:rPr>
      </w:pPr>
      <w:r w:rsidRPr="002A5261">
        <w:rPr>
          <w:sz w:val="26"/>
          <w:szCs w:val="26"/>
        </w:rPr>
        <w:t>- Н</w:t>
      </w:r>
      <w:r w:rsidR="00DD7A1C">
        <w:rPr>
          <w:sz w:val="26"/>
          <w:szCs w:val="26"/>
        </w:rPr>
        <w:t>екоммерческого партнерства</w:t>
      </w:r>
      <w:r w:rsidRPr="002A5261">
        <w:rPr>
          <w:sz w:val="26"/>
          <w:szCs w:val="26"/>
        </w:rPr>
        <w:t xml:space="preserve"> «Агентство Городского Развития» по адресу: http://www.agr-city.ru (в разделе </w:t>
      </w:r>
      <w:r w:rsidR="00DD7A1C" w:rsidRPr="00DD7A1C">
        <w:rPr>
          <w:sz w:val="26"/>
          <w:szCs w:val="26"/>
        </w:rPr>
        <w:t xml:space="preserve">«Финансовая поддержка» </w:t>
      </w:r>
      <w:r w:rsidR="00DD7A1C">
        <w:rPr>
          <w:sz w:val="26"/>
          <w:szCs w:val="26"/>
        </w:rPr>
        <w:t xml:space="preserve">- </w:t>
      </w:r>
      <w:r w:rsidRPr="002A5261">
        <w:rPr>
          <w:sz w:val="26"/>
          <w:szCs w:val="26"/>
        </w:rPr>
        <w:t>«Центр гарантийного обеспечения малого и среднего предпринимательства»)</w:t>
      </w:r>
      <w:r w:rsidR="00F97F74">
        <w:rPr>
          <w:sz w:val="26"/>
          <w:szCs w:val="26"/>
        </w:rPr>
        <w:t>;</w:t>
      </w:r>
      <w:r w:rsidRPr="002A5261">
        <w:rPr>
          <w:sz w:val="26"/>
          <w:szCs w:val="26"/>
        </w:rPr>
        <w:t xml:space="preserve"> </w:t>
      </w:r>
    </w:p>
    <w:p w:rsidR="00F97F74" w:rsidRDefault="00F97F74" w:rsidP="00CC0C99">
      <w:pPr>
        <w:suppressAutoHyphens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</w:t>
      </w:r>
      <w:r w:rsidR="00CC0C99" w:rsidRPr="00BB79E2">
        <w:rPr>
          <w:bCs/>
          <w:sz w:val="26"/>
          <w:szCs w:val="26"/>
        </w:rPr>
        <w:t xml:space="preserve"> </w:t>
      </w:r>
      <w:r w:rsidRPr="00F97F74">
        <w:rPr>
          <w:bCs/>
          <w:sz w:val="26"/>
          <w:szCs w:val="26"/>
        </w:rPr>
        <w:t>Вологодской областной газете «Красный Север»</w:t>
      </w:r>
      <w:r w:rsidR="00CC0C99" w:rsidRPr="00BB79E2">
        <w:rPr>
          <w:bCs/>
          <w:sz w:val="26"/>
          <w:szCs w:val="26"/>
        </w:rPr>
        <w:t>,</w:t>
      </w:r>
      <w:r w:rsidR="00CC0C99" w:rsidRPr="00EE622B">
        <w:rPr>
          <w:bCs/>
          <w:sz w:val="26"/>
          <w:szCs w:val="26"/>
        </w:rPr>
        <w:t xml:space="preserve"> </w:t>
      </w:r>
    </w:p>
    <w:p w:rsidR="00CC0C99" w:rsidRDefault="00CC0C99" w:rsidP="00F97F74">
      <w:pPr>
        <w:suppressAutoHyphens w:val="0"/>
        <w:jc w:val="both"/>
        <w:rPr>
          <w:bCs/>
          <w:sz w:val="26"/>
          <w:szCs w:val="26"/>
        </w:rPr>
      </w:pPr>
      <w:r w:rsidRPr="00EE622B">
        <w:rPr>
          <w:bCs/>
          <w:sz w:val="26"/>
          <w:szCs w:val="26"/>
        </w:rPr>
        <w:t xml:space="preserve">не позднее, чем за 30 (тридцать) календарных дней до начала конкурсного отбора. </w:t>
      </w:r>
    </w:p>
    <w:p w:rsidR="004A2A34" w:rsidRPr="00206E20" w:rsidRDefault="004A2A34" w:rsidP="004A2A34">
      <w:pPr>
        <w:suppressAutoHyphens w:val="0"/>
        <w:ind w:firstLine="708"/>
        <w:jc w:val="both"/>
        <w:rPr>
          <w:bCs/>
          <w:color w:val="FF0000"/>
          <w:sz w:val="26"/>
          <w:szCs w:val="26"/>
        </w:rPr>
      </w:pPr>
      <w:r w:rsidRPr="004A2A34">
        <w:rPr>
          <w:b/>
          <w:bCs/>
          <w:sz w:val="26"/>
          <w:szCs w:val="26"/>
        </w:rPr>
        <w:t>1.6.</w:t>
      </w:r>
      <w:r>
        <w:rPr>
          <w:bCs/>
          <w:sz w:val="26"/>
          <w:szCs w:val="26"/>
        </w:rPr>
        <w:t xml:space="preserve"> </w:t>
      </w:r>
      <w:r w:rsidR="00A441A2" w:rsidRPr="00A441A2">
        <w:rPr>
          <w:bCs/>
          <w:color w:val="000000" w:themeColor="text1"/>
          <w:sz w:val="26"/>
          <w:szCs w:val="26"/>
        </w:rPr>
        <w:t>Р</w:t>
      </w:r>
      <w:r w:rsidRPr="00A441A2">
        <w:rPr>
          <w:bCs/>
          <w:color w:val="000000" w:themeColor="text1"/>
          <w:sz w:val="26"/>
          <w:szCs w:val="26"/>
        </w:rPr>
        <w:t xml:space="preserve">ешения Конкурсной комиссии оформляются протоколом, которые подписываются членами Конкурсной комиссии, принимавшими участие в заседании. Организационно-техническое обеспечение деятельности Конкурсной комиссии осуществляет </w:t>
      </w:r>
      <w:r w:rsidR="004A74C3" w:rsidRPr="00A441A2">
        <w:rPr>
          <w:bCs/>
          <w:color w:val="000000" w:themeColor="text1"/>
          <w:sz w:val="26"/>
          <w:szCs w:val="26"/>
        </w:rPr>
        <w:t>Центр</w:t>
      </w:r>
      <w:r w:rsidRPr="00A441A2">
        <w:rPr>
          <w:bCs/>
          <w:color w:val="000000" w:themeColor="text1"/>
          <w:sz w:val="26"/>
          <w:szCs w:val="26"/>
        </w:rPr>
        <w:t>.</w:t>
      </w:r>
    </w:p>
    <w:p w:rsidR="004A2A34" w:rsidRPr="004A2A34" w:rsidRDefault="00206E20" w:rsidP="004A2A34">
      <w:pPr>
        <w:pStyle w:val="aff5"/>
        <w:numPr>
          <w:ilvl w:val="1"/>
          <w:numId w:val="26"/>
        </w:numPr>
        <w:suppressAutoHyphens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Совет учредителей</w:t>
      </w:r>
      <w:r w:rsidR="004A2A34" w:rsidRPr="004A2A34">
        <w:rPr>
          <w:bCs/>
          <w:sz w:val="26"/>
          <w:szCs w:val="26"/>
        </w:rPr>
        <w:t xml:space="preserve"> осуществляет выбор аудиторской организации из числа предоставивших </w:t>
      </w:r>
      <w:r w:rsidR="0019094F">
        <w:rPr>
          <w:bCs/>
          <w:sz w:val="26"/>
          <w:szCs w:val="26"/>
        </w:rPr>
        <w:t>заявку на участие в конкурсном отборе</w:t>
      </w:r>
      <w:r w:rsidR="004A2A34" w:rsidRPr="004A2A34">
        <w:rPr>
          <w:bCs/>
          <w:sz w:val="26"/>
          <w:szCs w:val="26"/>
        </w:rPr>
        <w:t xml:space="preserve">. </w:t>
      </w:r>
    </w:p>
    <w:p w:rsidR="0019094F" w:rsidRDefault="0019094F" w:rsidP="0019094F">
      <w:pPr>
        <w:suppressAutoHyphens w:val="0"/>
        <w:ind w:firstLine="708"/>
        <w:jc w:val="both"/>
        <w:rPr>
          <w:bCs/>
          <w:sz w:val="26"/>
          <w:szCs w:val="26"/>
        </w:rPr>
      </w:pPr>
      <w:r w:rsidRPr="0019094F">
        <w:rPr>
          <w:b/>
          <w:bCs/>
          <w:sz w:val="26"/>
          <w:szCs w:val="26"/>
        </w:rPr>
        <w:t>1.8.</w:t>
      </w:r>
      <w:r w:rsidRPr="0019094F">
        <w:rPr>
          <w:bCs/>
          <w:sz w:val="26"/>
          <w:szCs w:val="26"/>
        </w:rPr>
        <w:tab/>
      </w:r>
      <w:r w:rsidR="004156DB" w:rsidRPr="00EE622B">
        <w:rPr>
          <w:color w:val="000000"/>
          <w:sz w:val="26"/>
          <w:szCs w:val="26"/>
        </w:rPr>
        <w:t xml:space="preserve">Участник </w:t>
      </w:r>
      <w:r w:rsidR="004156DB">
        <w:rPr>
          <w:color w:val="000000"/>
          <w:sz w:val="26"/>
          <w:szCs w:val="26"/>
        </w:rPr>
        <w:t xml:space="preserve">конкурсного </w:t>
      </w:r>
      <w:r w:rsidR="004156DB" w:rsidRPr="00EE622B">
        <w:rPr>
          <w:color w:val="000000"/>
          <w:sz w:val="26"/>
          <w:szCs w:val="26"/>
        </w:rPr>
        <w:t xml:space="preserve">отбора несет все расходы, связанные с подготовкой и подачей заявки на участие в </w:t>
      </w:r>
      <w:r w:rsidR="004156DB">
        <w:rPr>
          <w:color w:val="000000"/>
          <w:sz w:val="26"/>
          <w:szCs w:val="26"/>
        </w:rPr>
        <w:t xml:space="preserve">конкурсном </w:t>
      </w:r>
      <w:r w:rsidR="004156DB" w:rsidRPr="00EE622B">
        <w:rPr>
          <w:color w:val="000000"/>
          <w:sz w:val="26"/>
          <w:szCs w:val="26"/>
        </w:rPr>
        <w:t xml:space="preserve">отборе, участием в </w:t>
      </w:r>
      <w:r w:rsidR="004156DB">
        <w:rPr>
          <w:color w:val="000000"/>
          <w:sz w:val="26"/>
          <w:szCs w:val="26"/>
        </w:rPr>
        <w:t xml:space="preserve">конкурсном </w:t>
      </w:r>
      <w:r w:rsidR="004156DB" w:rsidRPr="00EE622B">
        <w:rPr>
          <w:color w:val="000000"/>
          <w:sz w:val="26"/>
          <w:szCs w:val="26"/>
        </w:rPr>
        <w:t>отборе и заключением договора</w:t>
      </w:r>
      <w:r w:rsidRPr="0019094F">
        <w:rPr>
          <w:bCs/>
          <w:sz w:val="26"/>
          <w:szCs w:val="26"/>
        </w:rPr>
        <w:t>.</w:t>
      </w:r>
    </w:p>
    <w:p w:rsidR="00206E20" w:rsidRPr="00206E20" w:rsidRDefault="00F0743C" w:rsidP="0042571C">
      <w:pPr>
        <w:pStyle w:val="34"/>
        <w:tabs>
          <w:tab w:val="clear" w:pos="432"/>
          <w:tab w:val="num" w:pos="0"/>
          <w:tab w:val="left" w:pos="180"/>
          <w:tab w:val="left" w:pos="1321"/>
        </w:tabs>
        <w:ind w:left="0" w:firstLine="709"/>
        <w:contextualSpacing/>
        <w:rPr>
          <w:sz w:val="26"/>
          <w:szCs w:val="26"/>
        </w:rPr>
      </w:pPr>
      <w:r>
        <w:rPr>
          <w:b/>
          <w:bCs/>
          <w:sz w:val="26"/>
          <w:szCs w:val="26"/>
        </w:rPr>
        <w:t>1.9.</w:t>
      </w:r>
      <w:r w:rsidRPr="00EE622B">
        <w:rPr>
          <w:sz w:val="26"/>
          <w:szCs w:val="26"/>
        </w:rPr>
        <w:t xml:space="preserve"> </w:t>
      </w:r>
      <w:r w:rsidR="00206E20" w:rsidRPr="00206E20">
        <w:rPr>
          <w:sz w:val="26"/>
          <w:szCs w:val="26"/>
        </w:rPr>
        <w:t>Центр вправе не позднее, чем за 5 (пять) дней до даты окончания конкурса внести изменения в условие размещаемого конкурса, при этом конкурс продлевается не более чем, на 10 (десять) дней.</w:t>
      </w:r>
    </w:p>
    <w:p w:rsidR="00206E20" w:rsidRPr="00206E20" w:rsidRDefault="00206E20" w:rsidP="0042571C">
      <w:pPr>
        <w:pStyle w:val="34"/>
        <w:tabs>
          <w:tab w:val="clear" w:pos="432"/>
          <w:tab w:val="num" w:pos="0"/>
          <w:tab w:val="left" w:pos="180"/>
          <w:tab w:val="left" w:pos="1321"/>
        </w:tabs>
        <w:ind w:left="0" w:firstLine="709"/>
        <w:contextualSpacing/>
        <w:rPr>
          <w:sz w:val="26"/>
          <w:szCs w:val="26"/>
        </w:rPr>
      </w:pPr>
      <w:r w:rsidRPr="0042571C">
        <w:rPr>
          <w:b/>
          <w:sz w:val="26"/>
          <w:szCs w:val="26"/>
        </w:rPr>
        <w:t>1.10.</w:t>
      </w:r>
      <w:r w:rsidRPr="00206E20">
        <w:rPr>
          <w:sz w:val="26"/>
          <w:szCs w:val="26"/>
        </w:rPr>
        <w:t xml:space="preserve">  Центр вправе отказаться от проведения конкурса не позднее, чем за 5 (пять) календарных дней до даты окончания срока приема заявок на конкурс. </w:t>
      </w:r>
    </w:p>
    <w:p w:rsidR="00206E20" w:rsidRPr="00206E20" w:rsidRDefault="00206E20" w:rsidP="0042571C">
      <w:pPr>
        <w:pStyle w:val="34"/>
        <w:tabs>
          <w:tab w:val="clear" w:pos="432"/>
          <w:tab w:val="num" w:pos="0"/>
          <w:tab w:val="left" w:pos="180"/>
          <w:tab w:val="left" w:pos="1321"/>
        </w:tabs>
        <w:ind w:left="0" w:firstLine="709"/>
        <w:contextualSpacing/>
        <w:rPr>
          <w:sz w:val="26"/>
          <w:szCs w:val="26"/>
        </w:rPr>
      </w:pPr>
      <w:r w:rsidRPr="0042571C">
        <w:rPr>
          <w:b/>
          <w:sz w:val="26"/>
          <w:szCs w:val="26"/>
        </w:rPr>
        <w:t>1.11.</w:t>
      </w:r>
      <w:r w:rsidRPr="00206E20">
        <w:rPr>
          <w:sz w:val="26"/>
          <w:szCs w:val="26"/>
        </w:rPr>
        <w:t xml:space="preserve"> Извещения об изменении или об отказе от проведения конкурса размещаются на сайтах, указанн</w:t>
      </w:r>
      <w:r w:rsidR="0042571C">
        <w:rPr>
          <w:sz w:val="26"/>
          <w:szCs w:val="26"/>
        </w:rPr>
        <w:t>ых</w:t>
      </w:r>
      <w:r w:rsidRPr="00206E20">
        <w:rPr>
          <w:sz w:val="26"/>
          <w:szCs w:val="26"/>
        </w:rPr>
        <w:t xml:space="preserve"> в пункте 1.</w:t>
      </w:r>
      <w:r>
        <w:rPr>
          <w:sz w:val="26"/>
          <w:szCs w:val="26"/>
        </w:rPr>
        <w:t>5</w:t>
      </w:r>
      <w:r w:rsidRPr="00206E20">
        <w:rPr>
          <w:sz w:val="26"/>
          <w:szCs w:val="26"/>
        </w:rPr>
        <w:t xml:space="preserve">. настоящего </w:t>
      </w:r>
      <w:r w:rsidR="0042571C">
        <w:rPr>
          <w:sz w:val="26"/>
          <w:szCs w:val="26"/>
        </w:rPr>
        <w:t>Регламента</w:t>
      </w:r>
      <w:r w:rsidRPr="00206E20">
        <w:rPr>
          <w:sz w:val="26"/>
          <w:szCs w:val="26"/>
        </w:rPr>
        <w:t xml:space="preserve">, в срок не позднее 2 (двух) рабочих дней со дня принятия решения об отказе от проведения конкурса. </w:t>
      </w:r>
    </w:p>
    <w:p w:rsidR="00206E20" w:rsidRDefault="00206E20" w:rsidP="0042571C">
      <w:pPr>
        <w:pStyle w:val="34"/>
        <w:tabs>
          <w:tab w:val="clear" w:pos="432"/>
          <w:tab w:val="num" w:pos="0"/>
          <w:tab w:val="left" w:pos="180"/>
          <w:tab w:val="left" w:pos="1321"/>
        </w:tabs>
        <w:ind w:left="0" w:firstLine="709"/>
        <w:contextualSpacing/>
        <w:rPr>
          <w:sz w:val="26"/>
          <w:szCs w:val="26"/>
        </w:rPr>
      </w:pPr>
      <w:r w:rsidRPr="0042571C">
        <w:rPr>
          <w:b/>
          <w:sz w:val="26"/>
          <w:szCs w:val="26"/>
        </w:rPr>
        <w:t>1.12.</w:t>
      </w:r>
      <w:r w:rsidRPr="00206E20">
        <w:rPr>
          <w:sz w:val="26"/>
          <w:szCs w:val="26"/>
        </w:rPr>
        <w:t xml:space="preserve"> Организатор конкурса не вправе осуществлять координацию деятельности участников конкурса, которая имеет либо может иметь своим результатом ограничение конкуренции между ними или ущемление интересов отдельных его участников.</w:t>
      </w:r>
    </w:p>
    <w:p w:rsidR="00F0743C" w:rsidRDefault="00F0743C" w:rsidP="0042571C">
      <w:pPr>
        <w:pStyle w:val="34"/>
        <w:tabs>
          <w:tab w:val="clear" w:pos="432"/>
          <w:tab w:val="num" w:pos="0"/>
          <w:tab w:val="left" w:pos="180"/>
          <w:tab w:val="left" w:pos="1321"/>
        </w:tabs>
        <w:ind w:left="0" w:firstLine="709"/>
        <w:contextualSpacing/>
        <w:rPr>
          <w:sz w:val="26"/>
          <w:szCs w:val="26"/>
        </w:rPr>
      </w:pPr>
      <w:r w:rsidRPr="00E54C87">
        <w:rPr>
          <w:b/>
          <w:sz w:val="26"/>
          <w:szCs w:val="26"/>
        </w:rPr>
        <w:t>1.1</w:t>
      </w:r>
      <w:r w:rsidR="00206E20">
        <w:rPr>
          <w:b/>
          <w:sz w:val="26"/>
          <w:szCs w:val="26"/>
        </w:rPr>
        <w:t>3</w:t>
      </w:r>
      <w:r>
        <w:rPr>
          <w:sz w:val="26"/>
          <w:szCs w:val="26"/>
        </w:rPr>
        <w:t>.</w:t>
      </w:r>
      <w:r w:rsidRPr="00EE622B">
        <w:rPr>
          <w:sz w:val="26"/>
          <w:szCs w:val="26"/>
        </w:rPr>
        <w:t xml:space="preserve"> В течение двух рабочих дней со дня принятия решения об отказе от проведения</w:t>
      </w:r>
      <w:r w:rsidR="00E54C87">
        <w:rPr>
          <w:sz w:val="26"/>
          <w:szCs w:val="26"/>
        </w:rPr>
        <w:t xml:space="preserve"> конкурсного</w:t>
      </w:r>
      <w:r w:rsidRPr="00EE622B">
        <w:rPr>
          <w:sz w:val="26"/>
          <w:szCs w:val="26"/>
        </w:rPr>
        <w:t xml:space="preserve"> отбора </w:t>
      </w:r>
      <w:r w:rsidR="00E54C87">
        <w:rPr>
          <w:sz w:val="26"/>
          <w:szCs w:val="26"/>
        </w:rPr>
        <w:t>Центром</w:t>
      </w:r>
      <w:r w:rsidRPr="00EE622B">
        <w:rPr>
          <w:sz w:val="26"/>
          <w:szCs w:val="26"/>
        </w:rPr>
        <w:t xml:space="preserve"> направляются уведомления всем участникам </w:t>
      </w:r>
      <w:r w:rsidR="00E54C87">
        <w:rPr>
          <w:sz w:val="26"/>
          <w:szCs w:val="26"/>
        </w:rPr>
        <w:t xml:space="preserve">конкурсного </w:t>
      </w:r>
      <w:r w:rsidRPr="00EE622B">
        <w:rPr>
          <w:sz w:val="26"/>
          <w:szCs w:val="26"/>
        </w:rPr>
        <w:t xml:space="preserve">отбора, подавшим заявки на участие в </w:t>
      </w:r>
      <w:r w:rsidR="00E54C87">
        <w:rPr>
          <w:sz w:val="26"/>
          <w:szCs w:val="26"/>
        </w:rPr>
        <w:t xml:space="preserve">конкурсном </w:t>
      </w:r>
      <w:r w:rsidRPr="00EE622B">
        <w:rPr>
          <w:sz w:val="26"/>
          <w:szCs w:val="26"/>
        </w:rPr>
        <w:t>отборе.</w:t>
      </w:r>
    </w:p>
    <w:p w:rsidR="00CC0C99" w:rsidRPr="00EE622B" w:rsidRDefault="004A74C3" w:rsidP="0042571C">
      <w:pPr>
        <w:pStyle w:val="Default"/>
        <w:tabs>
          <w:tab w:val="num" w:pos="0"/>
        </w:tabs>
        <w:ind w:firstLine="709"/>
        <w:contextualSpacing/>
        <w:jc w:val="both"/>
        <w:rPr>
          <w:color w:val="auto"/>
          <w:sz w:val="26"/>
          <w:szCs w:val="26"/>
        </w:rPr>
      </w:pPr>
      <w:r w:rsidRPr="00F33AFC">
        <w:rPr>
          <w:b/>
          <w:color w:val="auto"/>
          <w:sz w:val="26"/>
          <w:szCs w:val="26"/>
        </w:rPr>
        <w:t>1</w:t>
      </w:r>
      <w:r w:rsidR="00624344">
        <w:rPr>
          <w:b/>
          <w:color w:val="auto"/>
          <w:sz w:val="26"/>
          <w:szCs w:val="26"/>
        </w:rPr>
        <w:t>.1</w:t>
      </w:r>
      <w:r w:rsidR="00206E20">
        <w:rPr>
          <w:b/>
          <w:color w:val="auto"/>
          <w:sz w:val="26"/>
          <w:szCs w:val="26"/>
        </w:rPr>
        <w:t>4</w:t>
      </w:r>
      <w:r w:rsidR="00CC0C99" w:rsidRPr="00F33AFC">
        <w:rPr>
          <w:color w:val="auto"/>
          <w:sz w:val="26"/>
          <w:szCs w:val="26"/>
        </w:rPr>
        <w:t xml:space="preserve">. </w:t>
      </w:r>
      <w:r w:rsidR="00910601" w:rsidRPr="00910601">
        <w:rPr>
          <w:color w:val="auto"/>
          <w:sz w:val="26"/>
          <w:szCs w:val="26"/>
        </w:rPr>
        <w:t>По результатам конкурс</w:t>
      </w:r>
      <w:r w:rsidR="00910601">
        <w:rPr>
          <w:color w:val="auto"/>
          <w:sz w:val="26"/>
          <w:szCs w:val="26"/>
        </w:rPr>
        <w:t>ного отбора</w:t>
      </w:r>
      <w:r w:rsidR="00910601" w:rsidRPr="00910601">
        <w:rPr>
          <w:color w:val="auto"/>
          <w:sz w:val="26"/>
          <w:szCs w:val="26"/>
        </w:rPr>
        <w:t xml:space="preserve"> с аудиторской организацией, признанн</w:t>
      </w:r>
      <w:r w:rsidR="00910601">
        <w:rPr>
          <w:color w:val="auto"/>
          <w:sz w:val="26"/>
          <w:szCs w:val="26"/>
        </w:rPr>
        <w:t>ой</w:t>
      </w:r>
      <w:r w:rsidR="00910601" w:rsidRPr="00910601">
        <w:rPr>
          <w:color w:val="auto"/>
          <w:sz w:val="26"/>
          <w:szCs w:val="26"/>
        </w:rPr>
        <w:t xml:space="preserve"> победител</w:t>
      </w:r>
      <w:r w:rsidR="00910601">
        <w:rPr>
          <w:color w:val="auto"/>
          <w:sz w:val="26"/>
          <w:szCs w:val="26"/>
        </w:rPr>
        <w:t>ем</w:t>
      </w:r>
      <w:r w:rsidR="00910601" w:rsidRPr="00910601">
        <w:rPr>
          <w:color w:val="auto"/>
          <w:sz w:val="26"/>
          <w:szCs w:val="26"/>
        </w:rPr>
        <w:t>, и организатором</w:t>
      </w:r>
      <w:r w:rsidR="00910601">
        <w:rPr>
          <w:color w:val="auto"/>
          <w:sz w:val="26"/>
          <w:szCs w:val="26"/>
        </w:rPr>
        <w:t xml:space="preserve"> конкурса заключается Договор в </w:t>
      </w:r>
      <w:r w:rsidR="00CC0C99" w:rsidRPr="00F33AFC">
        <w:rPr>
          <w:color w:val="auto"/>
          <w:sz w:val="26"/>
          <w:szCs w:val="26"/>
        </w:rPr>
        <w:t xml:space="preserve">срок не позднее 20 (двадцати) календарных дней </w:t>
      </w:r>
      <w:proofErr w:type="gramStart"/>
      <w:r w:rsidR="00CC0C99" w:rsidRPr="00F33AFC">
        <w:rPr>
          <w:color w:val="auto"/>
          <w:sz w:val="26"/>
          <w:szCs w:val="26"/>
        </w:rPr>
        <w:t>с даты окончания</w:t>
      </w:r>
      <w:proofErr w:type="gramEnd"/>
      <w:r w:rsidR="00CC0C99" w:rsidRPr="00F33AFC">
        <w:rPr>
          <w:color w:val="auto"/>
          <w:sz w:val="26"/>
          <w:szCs w:val="26"/>
        </w:rPr>
        <w:t xml:space="preserve"> конкурсного отбора.</w:t>
      </w:r>
      <w:r w:rsidR="00CC0C99" w:rsidRPr="00EE622B">
        <w:rPr>
          <w:color w:val="auto"/>
          <w:sz w:val="26"/>
          <w:szCs w:val="26"/>
        </w:rPr>
        <w:t xml:space="preserve">  </w:t>
      </w:r>
    </w:p>
    <w:p w:rsidR="00624344" w:rsidRDefault="00624344" w:rsidP="0042571C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647276" w:rsidRDefault="00647276" w:rsidP="0042571C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647276" w:rsidRDefault="00647276" w:rsidP="0042571C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7A3F75" w:rsidRPr="00EE622B" w:rsidRDefault="007A3F75" w:rsidP="0042571C">
      <w:pPr>
        <w:pStyle w:val="ConsPlusNormal"/>
        <w:widowControl w:val="0"/>
        <w:numPr>
          <w:ilvl w:val="0"/>
          <w:numId w:val="25"/>
        </w:numPr>
        <w:tabs>
          <w:tab w:val="num" w:pos="0"/>
        </w:tabs>
        <w:suppressAutoHyphens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E622B">
        <w:rPr>
          <w:rFonts w:ascii="Times New Roman" w:hAnsi="Times New Roman" w:cs="Times New Roman"/>
          <w:b/>
          <w:color w:val="000000"/>
          <w:sz w:val="26"/>
          <w:szCs w:val="26"/>
        </w:rPr>
        <w:t>Конкурсная документация</w:t>
      </w:r>
    </w:p>
    <w:p w:rsidR="007A3F75" w:rsidRPr="00DD7A1C" w:rsidRDefault="007A3F75" w:rsidP="0042571C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3E67">
        <w:rPr>
          <w:rFonts w:ascii="Times New Roman" w:hAnsi="Times New Roman" w:cs="Times New Roman"/>
          <w:b/>
          <w:color w:val="000000"/>
          <w:sz w:val="26"/>
          <w:szCs w:val="26"/>
        </w:rPr>
        <w:t>2.1.</w:t>
      </w:r>
      <w:r w:rsidRPr="00EE622B">
        <w:rPr>
          <w:rFonts w:ascii="Times New Roman" w:hAnsi="Times New Roman" w:cs="Times New Roman"/>
          <w:color w:val="000000"/>
          <w:sz w:val="26"/>
          <w:szCs w:val="26"/>
        </w:rPr>
        <w:t xml:space="preserve"> Конкурсная документация размещается Центром в информационно-телекоммуникационной сети «Интернет» на сайте одного из учредителей Центра – </w:t>
      </w:r>
      <w:r w:rsidRPr="00DD7A1C">
        <w:rPr>
          <w:rFonts w:ascii="Times New Roman" w:hAnsi="Times New Roman" w:cs="Times New Roman"/>
          <w:color w:val="000000" w:themeColor="text1"/>
          <w:sz w:val="26"/>
          <w:szCs w:val="26"/>
        </w:rPr>
        <w:t>Некоммерческого партнерства «Агентство Городского Развития»</w:t>
      </w:r>
      <w:r w:rsidR="00910601" w:rsidRPr="00DD7A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адресу:</w:t>
      </w:r>
      <w:r w:rsidRPr="00DD7A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0601" w:rsidRPr="00DD7A1C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 http://www.agr-city.ru (в разделе «Финансовая поддержка» - «Центр гарантийного обеспечения малого и среднего предпринимательства»).</w:t>
      </w:r>
    </w:p>
    <w:p w:rsidR="007A3F75" w:rsidRPr="00EE622B" w:rsidRDefault="007A3F75" w:rsidP="0042571C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622B">
        <w:rPr>
          <w:rFonts w:ascii="Times New Roman" w:hAnsi="Times New Roman" w:cs="Times New Roman"/>
          <w:color w:val="000000"/>
          <w:sz w:val="26"/>
          <w:szCs w:val="26"/>
        </w:rPr>
        <w:t xml:space="preserve">Конкурсная документация также может быть получена на основании заявления </w:t>
      </w:r>
      <w:r w:rsidR="00665892">
        <w:rPr>
          <w:rFonts w:ascii="Times New Roman" w:hAnsi="Times New Roman" w:cs="Times New Roman"/>
          <w:color w:val="000000"/>
          <w:sz w:val="26"/>
          <w:szCs w:val="26"/>
        </w:rPr>
        <w:t>аудиторской организации</w:t>
      </w:r>
      <w:r w:rsidRPr="00EE622B">
        <w:rPr>
          <w:rFonts w:ascii="Times New Roman" w:hAnsi="Times New Roman" w:cs="Times New Roman"/>
          <w:color w:val="000000"/>
          <w:sz w:val="26"/>
          <w:szCs w:val="26"/>
        </w:rPr>
        <w:t xml:space="preserve">, поданного в письменном виде, в адрес Центра в срок не более 3 (трех) рабочих дней со дня получения соответствующего заявления. </w:t>
      </w:r>
    </w:p>
    <w:p w:rsidR="007A3F75" w:rsidRPr="00EE622B" w:rsidRDefault="007A3F75" w:rsidP="007A3F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3E67">
        <w:rPr>
          <w:rFonts w:ascii="Times New Roman" w:hAnsi="Times New Roman" w:cs="Times New Roman"/>
          <w:b/>
          <w:color w:val="000000"/>
          <w:sz w:val="26"/>
          <w:szCs w:val="26"/>
        </w:rPr>
        <w:t>2.2</w:t>
      </w:r>
      <w:r w:rsidRPr="00EE622B">
        <w:rPr>
          <w:rFonts w:ascii="Times New Roman" w:hAnsi="Times New Roman" w:cs="Times New Roman"/>
          <w:color w:val="000000"/>
          <w:sz w:val="26"/>
          <w:szCs w:val="26"/>
        </w:rPr>
        <w:t xml:space="preserve">. Предоставление </w:t>
      </w:r>
      <w:r w:rsidR="00665892">
        <w:rPr>
          <w:rFonts w:ascii="Times New Roman" w:hAnsi="Times New Roman" w:cs="Times New Roman"/>
          <w:color w:val="000000"/>
          <w:sz w:val="26"/>
          <w:szCs w:val="26"/>
        </w:rPr>
        <w:t>аудиторской</w:t>
      </w:r>
      <w:r w:rsidRPr="00EE622B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организации по ее письменному запросу конкурсной документации в электронном и/или письменном виде осуществляется без взимания платы. </w:t>
      </w:r>
    </w:p>
    <w:p w:rsidR="007A3F75" w:rsidRPr="00EE622B" w:rsidRDefault="007A3F75" w:rsidP="007A3F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3E67">
        <w:rPr>
          <w:rFonts w:ascii="Times New Roman" w:hAnsi="Times New Roman" w:cs="Times New Roman"/>
          <w:b/>
          <w:color w:val="000000"/>
          <w:sz w:val="26"/>
          <w:szCs w:val="26"/>
        </w:rPr>
        <w:t>2.3</w:t>
      </w:r>
      <w:r w:rsidRPr="00EE622B">
        <w:rPr>
          <w:rFonts w:ascii="Times New Roman" w:hAnsi="Times New Roman" w:cs="Times New Roman"/>
          <w:color w:val="000000"/>
          <w:sz w:val="26"/>
          <w:szCs w:val="26"/>
        </w:rPr>
        <w:t xml:space="preserve">. Любая </w:t>
      </w:r>
      <w:r w:rsidR="00665892">
        <w:rPr>
          <w:rFonts w:ascii="Times New Roman" w:hAnsi="Times New Roman" w:cs="Times New Roman"/>
          <w:color w:val="000000"/>
          <w:sz w:val="26"/>
          <w:szCs w:val="26"/>
        </w:rPr>
        <w:t>аудиторская</w:t>
      </w:r>
      <w:r w:rsidRPr="00EE622B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организация вправе направить Центру в письменном виде запрос о разъяснении положений Конкурсной документации. Центр в срок не более 3 (трех) рабочих дней со дня поступления указанного запроса направляет в письменном виде разъяснения положений конкурсной документации, если указанный запрос поступил Центру не позднее, чем за 5 (пять) календарных дней до дня окончания подачи заявок на участие в конкурсе. </w:t>
      </w:r>
    </w:p>
    <w:p w:rsidR="007A3F75" w:rsidRPr="00EE622B" w:rsidRDefault="007A3F75" w:rsidP="007A3F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3E67">
        <w:rPr>
          <w:rFonts w:ascii="Times New Roman" w:hAnsi="Times New Roman" w:cs="Times New Roman"/>
          <w:b/>
          <w:color w:val="000000"/>
          <w:sz w:val="26"/>
          <w:szCs w:val="26"/>
        </w:rPr>
        <w:t>2.4.</w:t>
      </w:r>
      <w:r w:rsidRPr="00EE622B">
        <w:rPr>
          <w:rFonts w:ascii="Times New Roman" w:hAnsi="Times New Roman" w:cs="Times New Roman"/>
          <w:color w:val="000000"/>
          <w:sz w:val="26"/>
          <w:szCs w:val="26"/>
        </w:rPr>
        <w:t xml:space="preserve"> В срок не более 3 (трех) рабочих дней со дня </w:t>
      </w:r>
      <w:proofErr w:type="gramStart"/>
      <w:r w:rsidRPr="00EE622B">
        <w:rPr>
          <w:rFonts w:ascii="Times New Roman" w:hAnsi="Times New Roman" w:cs="Times New Roman"/>
          <w:color w:val="000000"/>
          <w:sz w:val="26"/>
          <w:szCs w:val="26"/>
        </w:rPr>
        <w:t>направления разъяснения положений внутренних документов Центра</w:t>
      </w:r>
      <w:proofErr w:type="gramEnd"/>
      <w:r w:rsidRPr="00EE622B">
        <w:rPr>
          <w:rFonts w:ascii="Times New Roman" w:hAnsi="Times New Roman" w:cs="Times New Roman"/>
          <w:color w:val="000000"/>
          <w:sz w:val="26"/>
          <w:szCs w:val="26"/>
        </w:rPr>
        <w:t xml:space="preserve"> по запросу финансовой организации, такое разъяснение размещается Центром на сайте, указанном в пункте 2.1. настоящего </w:t>
      </w:r>
      <w:r w:rsidR="00DD7A1C">
        <w:rPr>
          <w:rFonts w:ascii="Times New Roman" w:hAnsi="Times New Roman" w:cs="Times New Roman"/>
          <w:color w:val="000000"/>
          <w:sz w:val="26"/>
          <w:szCs w:val="26"/>
        </w:rPr>
        <w:t>Регламента</w:t>
      </w:r>
      <w:r w:rsidR="000A769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EE622B">
        <w:rPr>
          <w:rFonts w:ascii="Times New Roman" w:hAnsi="Times New Roman" w:cs="Times New Roman"/>
          <w:color w:val="000000"/>
          <w:sz w:val="26"/>
          <w:szCs w:val="26"/>
        </w:rPr>
        <w:t xml:space="preserve"> с указанием предмета запроса, но без указания </w:t>
      </w:r>
      <w:r w:rsidR="00DD7A1C">
        <w:rPr>
          <w:rFonts w:ascii="Times New Roman" w:hAnsi="Times New Roman" w:cs="Times New Roman"/>
          <w:color w:val="000000"/>
          <w:sz w:val="26"/>
          <w:szCs w:val="26"/>
        </w:rPr>
        <w:t>аудиторской</w:t>
      </w:r>
      <w:r w:rsidRPr="00EE622B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организации, от которой поступил запрос. </w:t>
      </w:r>
    </w:p>
    <w:p w:rsidR="007C1845" w:rsidRDefault="007C1845" w:rsidP="007C1845">
      <w:pPr>
        <w:pStyle w:val="af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C41C03" w:rsidRPr="00EE622B" w:rsidRDefault="00CC0C99" w:rsidP="00C41C03">
      <w:pPr>
        <w:widowControl w:val="0"/>
        <w:tabs>
          <w:tab w:val="left" w:pos="0"/>
        </w:tabs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C41C03">
        <w:rPr>
          <w:b/>
          <w:sz w:val="26"/>
          <w:szCs w:val="26"/>
        </w:rPr>
        <w:t>.</w:t>
      </w:r>
      <w:r w:rsidR="00C41C03" w:rsidRPr="00EE622B">
        <w:rPr>
          <w:b/>
          <w:sz w:val="26"/>
          <w:szCs w:val="26"/>
        </w:rPr>
        <w:t xml:space="preserve"> Требования к участникам отбора</w:t>
      </w:r>
    </w:p>
    <w:p w:rsidR="00C41C03" w:rsidRDefault="00CC0C99" w:rsidP="000D54CB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613E67">
        <w:rPr>
          <w:b/>
          <w:sz w:val="26"/>
          <w:szCs w:val="26"/>
          <w:lang w:eastAsia="ru-RU"/>
        </w:rPr>
        <w:t>3</w:t>
      </w:r>
      <w:r w:rsidR="00453651" w:rsidRPr="00613E67">
        <w:rPr>
          <w:b/>
          <w:sz w:val="26"/>
          <w:szCs w:val="26"/>
          <w:lang w:eastAsia="ru-RU"/>
        </w:rPr>
        <w:t>.1</w:t>
      </w:r>
      <w:r w:rsidR="00C41C03" w:rsidRPr="00613E67">
        <w:rPr>
          <w:b/>
          <w:sz w:val="26"/>
          <w:szCs w:val="26"/>
          <w:lang w:eastAsia="ru-RU"/>
        </w:rPr>
        <w:t>.</w:t>
      </w:r>
      <w:r w:rsidR="00C41C03" w:rsidRPr="00F50980">
        <w:rPr>
          <w:sz w:val="26"/>
          <w:szCs w:val="26"/>
          <w:lang w:eastAsia="ru-RU"/>
        </w:rPr>
        <w:t xml:space="preserve"> </w:t>
      </w:r>
      <w:proofErr w:type="gramStart"/>
      <w:r w:rsidR="00453651" w:rsidRPr="00F50980">
        <w:rPr>
          <w:sz w:val="26"/>
          <w:szCs w:val="26"/>
          <w:lang w:eastAsia="ru-RU"/>
        </w:rPr>
        <w:t>К участию в конкурсном отборе допускаются аудиторские организации, подавшие заявку на участие в конкурсном отборе</w:t>
      </w:r>
      <w:r w:rsidR="00060F0B">
        <w:rPr>
          <w:sz w:val="26"/>
          <w:szCs w:val="26"/>
          <w:lang w:eastAsia="ru-RU"/>
        </w:rPr>
        <w:t xml:space="preserve"> (Приложение № 1 к настоящему Регламенту)</w:t>
      </w:r>
      <w:r w:rsidR="00453651" w:rsidRPr="00F50980">
        <w:rPr>
          <w:sz w:val="26"/>
          <w:szCs w:val="26"/>
          <w:lang w:eastAsia="ru-RU"/>
        </w:rPr>
        <w:t>, представившие надлежащим образом оформленные документы в соответствии с перечнем</w:t>
      </w:r>
      <w:r w:rsidR="00F50980" w:rsidRPr="00F50980">
        <w:rPr>
          <w:sz w:val="26"/>
          <w:szCs w:val="26"/>
        </w:rPr>
        <w:t xml:space="preserve"> документов, представляемых аудиторской организацией</w:t>
      </w:r>
      <w:r w:rsidR="00F50980">
        <w:rPr>
          <w:sz w:val="26"/>
          <w:szCs w:val="26"/>
        </w:rPr>
        <w:t xml:space="preserve"> </w:t>
      </w:r>
      <w:r w:rsidR="00F50980" w:rsidRPr="00F50980">
        <w:rPr>
          <w:sz w:val="26"/>
          <w:szCs w:val="26"/>
        </w:rPr>
        <w:t xml:space="preserve">в </w:t>
      </w:r>
      <w:r w:rsidR="000D54CB">
        <w:rPr>
          <w:sz w:val="26"/>
          <w:szCs w:val="26"/>
        </w:rPr>
        <w:t>Центр</w:t>
      </w:r>
      <w:r w:rsidR="00F50980">
        <w:rPr>
          <w:sz w:val="26"/>
          <w:szCs w:val="26"/>
        </w:rPr>
        <w:t xml:space="preserve"> </w:t>
      </w:r>
      <w:r w:rsidR="00F50980" w:rsidRPr="00C21C36">
        <w:rPr>
          <w:color w:val="000000" w:themeColor="text1"/>
          <w:sz w:val="26"/>
          <w:szCs w:val="26"/>
        </w:rPr>
        <w:t>(</w:t>
      </w:r>
      <w:r w:rsidR="006F6B61" w:rsidRPr="00C21C36">
        <w:rPr>
          <w:color w:val="000000" w:themeColor="text1"/>
          <w:sz w:val="26"/>
          <w:szCs w:val="26"/>
        </w:rPr>
        <w:t>п.</w:t>
      </w:r>
      <w:r w:rsidR="00C21C36" w:rsidRPr="00C21C36">
        <w:rPr>
          <w:color w:val="000000" w:themeColor="text1"/>
          <w:sz w:val="26"/>
          <w:szCs w:val="26"/>
        </w:rPr>
        <w:t xml:space="preserve"> 5.1.3. настоящего Регламента</w:t>
      </w:r>
      <w:r w:rsidR="00F50980" w:rsidRPr="00C21C36">
        <w:rPr>
          <w:color w:val="000000" w:themeColor="text1"/>
          <w:sz w:val="26"/>
          <w:szCs w:val="26"/>
        </w:rPr>
        <w:t>),</w:t>
      </w:r>
      <w:r w:rsidR="00F5038D" w:rsidRPr="00C21C36">
        <w:rPr>
          <w:color w:val="000000" w:themeColor="text1"/>
          <w:sz w:val="26"/>
          <w:szCs w:val="26"/>
        </w:rPr>
        <w:t xml:space="preserve"> </w:t>
      </w:r>
      <w:r w:rsidR="00F5038D">
        <w:rPr>
          <w:sz w:val="26"/>
          <w:szCs w:val="26"/>
        </w:rPr>
        <w:t>соответствующие следующим требованиям</w:t>
      </w:r>
      <w:r w:rsidR="00C41C03" w:rsidRPr="00EE622B">
        <w:rPr>
          <w:sz w:val="26"/>
          <w:szCs w:val="26"/>
          <w:lang w:eastAsia="ru-RU"/>
        </w:rPr>
        <w:t xml:space="preserve">, установленным Федеральным законом от 30.12.2008 </w:t>
      </w:r>
      <w:r w:rsidR="000D54CB">
        <w:rPr>
          <w:sz w:val="26"/>
          <w:szCs w:val="26"/>
          <w:lang w:eastAsia="ru-RU"/>
        </w:rPr>
        <w:t xml:space="preserve">г. </w:t>
      </w:r>
      <w:r w:rsidR="00C41C03" w:rsidRPr="00EE622B">
        <w:rPr>
          <w:sz w:val="26"/>
          <w:szCs w:val="26"/>
          <w:lang w:eastAsia="ru-RU"/>
        </w:rPr>
        <w:t>№ 307-ФЗ «Об аудиторской деятельности» к лицам, осуществля</w:t>
      </w:r>
      <w:r w:rsidR="00433588">
        <w:rPr>
          <w:sz w:val="26"/>
          <w:szCs w:val="26"/>
          <w:lang w:eastAsia="ru-RU"/>
        </w:rPr>
        <w:t>ющим оказание аудиторских услуг:</w:t>
      </w:r>
      <w:proofErr w:type="gramEnd"/>
    </w:p>
    <w:p w:rsidR="00A71D80" w:rsidRDefault="000E2062" w:rsidP="000E2062">
      <w:pPr>
        <w:pStyle w:val="aff5"/>
        <w:widowControl w:val="0"/>
        <w:shd w:val="clear" w:color="auto" w:fill="FFFFFF"/>
        <w:tabs>
          <w:tab w:val="left" w:pos="142"/>
          <w:tab w:val="left" w:pos="709"/>
          <w:tab w:val="left" w:pos="851"/>
          <w:tab w:val="left" w:pos="10620"/>
        </w:tabs>
        <w:autoSpaceDE w:val="0"/>
        <w:autoSpaceDN w:val="0"/>
        <w:adjustRightInd w:val="0"/>
        <w:ind w:left="0" w:right="1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433588">
        <w:rPr>
          <w:sz w:val="26"/>
          <w:szCs w:val="26"/>
          <w:lang w:eastAsia="ru-RU"/>
        </w:rPr>
        <w:t>)</w:t>
      </w:r>
      <w:r w:rsidR="00A71D80">
        <w:rPr>
          <w:sz w:val="26"/>
          <w:szCs w:val="26"/>
          <w:lang w:eastAsia="ru-RU"/>
        </w:rPr>
        <w:t xml:space="preserve"> имеющие</w:t>
      </w:r>
      <w:r w:rsidR="00A71D80" w:rsidRPr="00A71D80">
        <w:rPr>
          <w:sz w:val="26"/>
          <w:szCs w:val="26"/>
          <w:lang w:eastAsia="ru-RU"/>
        </w:rPr>
        <w:t xml:space="preserve"> разрешения на осуществление аудиторской деятельности (членство в СРО аудиторов, включенных </w:t>
      </w:r>
      <w:r w:rsidR="0039567B">
        <w:rPr>
          <w:sz w:val="26"/>
          <w:szCs w:val="26"/>
          <w:lang w:eastAsia="ru-RU"/>
        </w:rPr>
        <w:t>Министерством финансов Российской Федерации</w:t>
      </w:r>
      <w:r w:rsidR="00A71D80" w:rsidRPr="00A71D80">
        <w:rPr>
          <w:sz w:val="26"/>
          <w:szCs w:val="26"/>
          <w:lang w:eastAsia="ru-RU"/>
        </w:rPr>
        <w:t xml:space="preserve"> в государственный реестр)</w:t>
      </w:r>
      <w:r w:rsidR="0039567B">
        <w:rPr>
          <w:sz w:val="26"/>
          <w:szCs w:val="26"/>
          <w:lang w:eastAsia="ru-RU"/>
        </w:rPr>
        <w:t>;</w:t>
      </w:r>
    </w:p>
    <w:p w:rsidR="00433588" w:rsidRDefault="00433588" w:rsidP="00C41C03">
      <w:pPr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2)</w:t>
      </w:r>
      <w:r w:rsidR="007B0142" w:rsidRPr="007B0142">
        <w:rPr>
          <w:sz w:val="26"/>
          <w:szCs w:val="26"/>
          <w:lang w:eastAsia="ru-RU"/>
        </w:rPr>
        <w:t xml:space="preserve"> </w:t>
      </w:r>
      <w:r w:rsidR="007B0142" w:rsidRPr="00EE622B">
        <w:rPr>
          <w:sz w:val="26"/>
          <w:szCs w:val="26"/>
          <w:lang w:eastAsia="ru-RU"/>
        </w:rPr>
        <w:t>отсутствие в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0E68F1">
        <w:rPr>
          <w:sz w:val="26"/>
          <w:szCs w:val="26"/>
          <w:lang w:eastAsia="ru-RU"/>
        </w:rPr>
        <w:t xml:space="preserve"> (далее – Закон о контрактной системе)</w:t>
      </w:r>
      <w:r w:rsidR="007B0142" w:rsidRPr="00EE622B">
        <w:rPr>
          <w:sz w:val="26"/>
          <w:szCs w:val="26"/>
          <w:lang w:eastAsia="ru-RU"/>
        </w:rPr>
        <w:t xml:space="preserve"> реестре недобросовестных поставщиков (подрядчиков, исполнителей) информации об аудиторской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аудиторской организации</w:t>
      </w:r>
      <w:r w:rsidR="007B0142">
        <w:rPr>
          <w:sz w:val="26"/>
          <w:szCs w:val="26"/>
          <w:lang w:eastAsia="ru-RU"/>
        </w:rPr>
        <w:t>;</w:t>
      </w:r>
      <w:proofErr w:type="gramEnd"/>
    </w:p>
    <w:p w:rsidR="007B0142" w:rsidRPr="00EE622B" w:rsidRDefault="007B0142" w:rsidP="008F05C3">
      <w:pPr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3) </w:t>
      </w:r>
      <w:r w:rsidRPr="007B0142">
        <w:rPr>
          <w:sz w:val="26"/>
          <w:szCs w:val="26"/>
          <w:lang w:eastAsia="ru-RU"/>
        </w:rPr>
        <w:t>соответствие другим требованиям, определенным пунктом 1 статьи 31 Закона о контрактной системе, а именно:</w:t>
      </w:r>
    </w:p>
    <w:p w:rsidR="000E68F1" w:rsidRPr="000E68F1" w:rsidRDefault="007B0142" w:rsidP="008F05C3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</w:t>
      </w:r>
      <w:r w:rsidR="00C41C03" w:rsidRPr="00EE622B">
        <w:rPr>
          <w:sz w:val="26"/>
          <w:szCs w:val="26"/>
          <w:lang w:eastAsia="ru-RU"/>
        </w:rPr>
        <w:t xml:space="preserve">) </w:t>
      </w:r>
      <w:r w:rsidR="000E68F1" w:rsidRPr="000E68F1">
        <w:rPr>
          <w:color w:val="000000"/>
          <w:sz w:val="26"/>
          <w:szCs w:val="26"/>
          <w:lang w:eastAsia="ru-RU"/>
        </w:rPr>
        <w:t>аудиторская организация не находится в состоянии ликвидации, и  в отношении нее не проводятся процедуры банкротства;</w:t>
      </w:r>
    </w:p>
    <w:p w:rsidR="00C41C03" w:rsidRPr="00EE622B" w:rsidRDefault="007B0142" w:rsidP="008F05C3">
      <w:pPr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</w:t>
      </w:r>
      <w:r w:rsidR="00C41C03" w:rsidRPr="00EE622B">
        <w:rPr>
          <w:sz w:val="26"/>
          <w:szCs w:val="26"/>
          <w:lang w:eastAsia="ru-RU"/>
        </w:rPr>
        <w:t xml:space="preserve">) </w:t>
      </w:r>
      <w:proofErr w:type="spellStart"/>
      <w:r w:rsidR="00C41C03" w:rsidRPr="00EE622B">
        <w:rPr>
          <w:sz w:val="26"/>
          <w:szCs w:val="26"/>
          <w:lang w:eastAsia="ru-RU"/>
        </w:rPr>
        <w:t>неприостановление</w:t>
      </w:r>
      <w:proofErr w:type="spellEnd"/>
      <w:r w:rsidR="00C41C03" w:rsidRPr="00EE622B">
        <w:rPr>
          <w:sz w:val="26"/>
          <w:szCs w:val="26"/>
          <w:lang w:eastAsia="ru-RU"/>
        </w:rPr>
        <w:t xml:space="preserve"> деятельности аудиторской организации в порядке, установленном Кодексом Российской Федерации об административных правонарушениях, на дату подачи заявки на участие в отборе;</w:t>
      </w:r>
    </w:p>
    <w:p w:rsidR="000E68F1" w:rsidRPr="000E68F1" w:rsidRDefault="007B0142" w:rsidP="008F05C3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в</w:t>
      </w:r>
      <w:r w:rsidR="00C41C03" w:rsidRPr="00EE622B">
        <w:rPr>
          <w:sz w:val="26"/>
          <w:szCs w:val="26"/>
          <w:lang w:eastAsia="ru-RU"/>
        </w:rPr>
        <w:t xml:space="preserve">) отсутствие у аудиторской организации недоимки по налогам, сборам, задолженности по иным обязательным платежам </w:t>
      </w:r>
      <w:r w:rsidR="000E68F1" w:rsidRPr="000E68F1">
        <w:rPr>
          <w:color w:val="000000"/>
          <w:sz w:val="26"/>
          <w:szCs w:val="26"/>
          <w:lang w:eastAsia="ru-RU"/>
        </w:rPr>
        <w:t>в бюджеты любого уровня или государственные внебюджетные фонды</w:t>
      </w:r>
      <w:r w:rsidR="007E3B3C">
        <w:rPr>
          <w:color w:val="000000"/>
          <w:sz w:val="26"/>
          <w:szCs w:val="26"/>
          <w:lang w:eastAsia="ru-RU"/>
        </w:rPr>
        <w:t xml:space="preserve"> </w:t>
      </w:r>
      <w:r w:rsidR="007E3B3C" w:rsidRPr="00AA39B8">
        <w:rPr>
          <w:sz w:val="26"/>
          <w:szCs w:val="26"/>
        </w:rPr>
        <w:t>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</w:t>
      </w:r>
      <w:proofErr w:type="gramEnd"/>
      <w:r w:rsidR="007E3B3C" w:rsidRPr="00AA39B8">
        <w:rPr>
          <w:sz w:val="26"/>
          <w:szCs w:val="26"/>
        </w:rPr>
        <w:t xml:space="preserve"> о признании обязанности </w:t>
      </w:r>
      <w:proofErr w:type="gramStart"/>
      <w:r w:rsidR="007E3B3C">
        <w:rPr>
          <w:sz w:val="26"/>
          <w:szCs w:val="26"/>
        </w:rPr>
        <w:t>Участника</w:t>
      </w:r>
      <w:proofErr w:type="gramEnd"/>
      <w:r w:rsidR="007E3B3C" w:rsidRPr="00AA39B8">
        <w:rPr>
          <w:sz w:val="26"/>
          <w:szCs w:val="26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</w:t>
      </w:r>
      <w:r w:rsidR="000E68F1" w:rsidRPr="000E68F1">
        <w:rPr>
          <w:color w:val="000000"/>
          <w:sz w:val="26"/>
          <w:szCs w:val="26"/>
          <w:lang w:eastAsia="ru-RU"/>
        </w:rPr>
        <w:t xml:space="preserve"> </w:t>
      </w:r>
      <w:r w:rsidR="007E3B3C" w:rsidRPr="007E3B3C">
        <w:rPr>
          <w:color w:val="000000"/>
          <w:sz w:val="26"/>
          <w:szCs w:val="26"/>
          <w:lang w:eastAsia="ru-RU"/>
        </w:rPr>
        <w:t>за п</w:t>
      </w:r>
      <w:r w:rsidR="007E3B3C">
        <w:rPr>
          <w:color w:val="000000"/>
          <w:sz w:val="26"/>
          <w:szCs w:val="26"/>
          <w:lang w:eastAsia="ru-RU"/>
        </w:rPr>
        <w:t>рошлый</w:t>
      </w:r>
      <w:r w:rsidR="007E3B3C" w:rsidRPr="007E3B3C">
        <w:rPr>
          <w:color w:val="000000"/>
          <w:sz w:val="26"/>
          <w:szCs w:val="26"/>
          <w:lang w:eastAsia="ru-RU"/>
        </w:rPr>
        <w:t xml:space="preserve"> календарный год</w:t>
      </w:r>
      <w:r w:rsidR="007E3B3C">
        <w:rPr>
          <w:color w:val="000000"/>
          <w:sz w:val="26"/>
          <w:szCs w:val="26"/>
          <w:lang w:eastAsia="ru-RU"/>
        </w:rPr>
        <w:t>,</w:t>
      </w:r>
      <w:r w:rsidR="007E3B3C" w:rsidRPr="007E3B3C">
        <w:rPr>
          <w:color w:val="000000"/>
          <w:sz w:val="26"/>
          <w:szCs w:val="26"/>
          <w:lang w:eastAsia="ru-RU"/>
        </w:rPr>
        <w:t xml:space="preserve"> </w:t>
      </w:r>
      <w:r w:rsidR="000E68F1" w:rsidRPr="000E68F1">
        <w:rPr>
          <w:color w:val="000000"/>
          <w:sz w:val="26"/>
          <w:szCs w:val="26"/>
          <w:lang w:eastAsia="ru-RU"/>
        </w:rPr>
        <w:t>размер которых превышает двадцать пять процентов балансовой стоимости активов аудиторской организации по данным бухгалтерской отчетности;</w:t>
      </w:r>
    </w:p>
    <w:p w:rsidR="00C41C03" w:rsidRPr="00EE622B" w:rsidRDefault="00BA2EA3" w:rsidP="00C41C03">
      <w:pPr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г</w:t>
      </w:r>
      <w:r w:rsidR="00C41C03" w:rsidRPr="00EE622B">
        <w:rPr>
          <w:sz w:val="26"/>
          <w:szCs w:val="26"/>
          <w:lang w:eastAsia="ru-RU"/>
        </w:rPr>
        <w:t>) отсутствие у руководителя, членов коллегиального исполнительного органа, главного бухгалтера аудиторской организации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 в отношении указанных физических лиц наказания в виде лишения права занимать определенные должности или заниматься определенной</w:t>
      </w:r>
      <w:proofErr w:type="gramEnd"/>
      <w:r w:rsidR="00C41C03" w:rsidRPr="00EE622B">
        <w:rPr>
          <w:sz w:val="26"/>
          <w:szCs w:val="26"/>
          <w:lang w:eastAsia="ru-RU"/>
        </w:rPr>
        <w:t xml:space="preserve"> деятельностью, связанной с оказанием аудиторских услуг и административного наказания в виде дисквалификации;</w:t>
      </w:r>
    </w:p>
    <w:p w:rsidR="00C41C03" w:rsidRDefault="00BA2EA3" w:rsidP="00C41C03">
      <w:pPr>
        <w:tabs>
          <w:tab w:val="left" w:pos="0"/>
        </w:tabs>
        <w:autoSpaceDE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</w:t>
      </w:r>
      <w:r w:rsidR="00C41C03" w:rsidRPr="00BA2EA3">
        <w:rPr>
          <w:sz w:val="26"/>
          <w:szCs w:val="26"/>
          <w:lang w:eastAsia="ru-RU"/>
        </w:rPr>
        <w:t>) аудиторская организация в течение двух лет до момента подачи заявки на участие в отборе не была привлечена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BA2EA3" w:rsidRPr="00D4059B" w:rsidRDefault="00BA2EA3" w:rsidP="00C41C03">
      <w:pPr>
        <w:tabs>
          <w:tab w:val="left" w:pos="0"/>
        </w:tabs>
        <w:autoSpaceDE w:val="0"/>
        <w:ind w:firstLine="709"/>
        <w:jc w:val="both"/>
        <w:rPr>
          <w:color w:val="FF0000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е) </w:t>
      </w:r>
      <w:r w:rsidRPr="00BA2EA3">
        <w:rPr>
          <w:sz w:val="26"/>
          <w:szCs w:val="26"/>
          <w:lang w:eastAsia="ru-RU"/>
        </w:rPr>
        <w:t>отсутствие между Участником и Организатором конфликта интересов в соответствии с пунктом 9 части 1 статьи 31 Закона о контрактной системе</w:t>
      </w:r>
      <w:r>
        <w:rPr>
          <w:sz w:val="26"/>
          <w:szCs w:val="26"/>
          <w:lang w:eastAsia="ru-RU"/>
        </w:rPr>
        <w:t>;</w:t>
      </w:r>
    </w:p>
    <w:p w:rsidR="00C41C03" w:rsidRPr="0072735E" w:rsidRDefault="00C41C03" w:rsidP="00C41C03">
      <w:pPr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2735E">
        <w:rPr>
          <w:sz w:val="26"/>
          <w:szCs w:val="26"/>
          <w:lang w:eastAsia="ru-RU"/>
        </w:rPr>
        <w:t xml:space="preserve">ж) </w:t>
      </w:r>
      <w:r w:rsidR="00060F0B" w:rsidRPr="00060F0B">
        <w:rPr>
          <w:sz w:val="26"/>
          <w:szCs w:val="26"/>
          <w:lang w:eastAsia="ru-RU"/>
        </w:rPr>
        <w:t xml:space="preserve">аудиторская организация </w:t>
      </w:r>
      <w:r w:rsidRPr="0072735E">
        <w:rPr>
          <w:sz w:val="26"/>
          <w:szCs w:val="26"/>
          <w:lang w:eastAsia="ru-RU"/>
        </w:rPr>
        <w:t>не является офшорной компанией;</w:t>
      </w:r>
    </w:p>
    <w:p w:rsidR="008F05C3" w:rsidRDefault="00BA2EA3" w:rsidP="00BA2EA3">
      <w:pPr>
        <w:tabs>
          <w:tab w:val="left" w:pos="0"/>
        </w:tabs>
        <w:autoSpaceDE w:val="0"/>
        <w:ind w:firstLine="709"/>
        <w:jc w:val="both"/>
        <w:rPr>
          <w:sz w:val="26"/>
          <w:szCs w:val="26"/>
          <w:lang w:eastAsia="ru-RU"/>
        </w:rPr>
      </w:pPr>
      <w:r w:rsidRPr="00BA2EA3">
        <w:rPr>
          <w:sz w:val="26"/>
          <w:szCs w:val="26"/>
          <w:lang w:eastAsia="ru-RU"/>
        </w:rPr>
        <w:t xml:space="preserve">4) </w:t>
      </w:r>
      <w:r w:rsidR="00060F0B" w:rsidRPr="00060F0B">
        <w:rPr>
          <w:sz w:val="26"/>
          <w:szCs w:val="26"/>
          <w:lang w:eastAsia="ru-RU"/>
        </w:rPr>
        <w:t xml:space="preserve">аудиторская организация </w:t>
      </w:r>
      <w:r w:rsidR="008F05C3">
        <w:rPr>
          <w:sz w:val="26"/>
          <w:szCs w:val="26"/>
          <w:lang w:eastAsia="ru-RU"/>
        </w:rPr>
        <w:t>о</w:t>
      </w:r>
      <w:r w:rsidR="008F05C3" w:rsidRPr="008F05C3">
        <w:rPr>
          <w:sz w:val="26"/>
          <w:szCs w:val="26"/>
          <w:lang w:eastAsia="ru-RU"/>
        </w:rPr>
        <w:t>существля</w:t>
      </w:r>
      <w:r w:rsidR="00060F0B">
        <w:rPr>
          <w:sz w:val="26"/>
          <w:szCs w:val="26"/>
          <w:lang w:eastAsia="ru-RU"/>
        </w:rPr>
        <w:t>ет</w:t>
      </w:r>
      <w:r w:rsidR="008F05C3" w:rsidRPr="008F05C3">
        <w:rPr>
          <w:sz w:val="26"/>
          <w:szCs w:val="26"/>
          <w:lang w:eastAsia="ru-RU"/>
        </w:rPr>
        <w:t xml:space="preserve"> деятельность на территории </w:t>
      </w:r>
      <w:r w:rsidR="008F05C3">
        <w:rPr>
          <w:sz w:val="26"/>
          <w:szCs w:val="26"/>
          <w:lang w:eastAsia="ru-RU"/>
        </w:rPr>
        <w:t>Вологодской</w:t>
      </w:r>
      <w:r w:rsidR="008F05C3" w:rsidRPr="008F05C3">
        <w:rPr>
          <w:sz w:val="26"/>
          <w:szCs w:val="26"/>
          <w:lang w:eastAsia="ru-RU"/>
        </w:rPr>
        <w:t xml:space="preserve"> области</w:t>
      </w:r>
      <w:r w:rsidR="008F05C3">
        <w:rPr>
          <w:sz w:val="26"/>
          <w:szCs w:val="26"/>
          <w:lang w:eastAsia="ru-RU"/>
        </w:rPr>
        <w:t>;</w:t>
      </w:r>
    </w:p>
    <w:p w:rsidR="008F05C3" w:rsidRDefault="0039567B" w:rsidP="006E1A97">
      <w:pPr>
        <w:tabs>
          <w:tab w:val="left" w:pos="0"/>
          <w:tab w:val="left" w:pos="993"/>
        </w:tabs>
        <w:autoSpaceDE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</w:t>
      </w:r>
      <w:r w:rsidR="008F05C3">
        <w:rPr>
          <w:sz w:val="26"/>
          <w:szCs w:val="26"/>
          <w:lang w:eastAsia="ru-RU"/>
        </w:rPr>
        <w:t xml:space="preserve">) </w:t>
      </w:r>
      <w:r w:rsidR="00060F0B">
        <w:rPr>
          <w:sz w:val="26"/>
          <w:szCs w:val="26"/>
          <w:lang w:eastAsia="ru-RU"/>
        </w:rPr>
        <w:t>наличие</w:t>
      </w:r>
      <w:r w:rsidR="008F05C3" w:rsidRPr="008F05C3">
        <w:rPr>
          <w:sz w:val="26"/>
          <w:szCs w:val="26"/>
          <w:lang w:eastAsia="ru-RU"/>
        </w:rPr>
        <w:t xml:space="preserve"> опыт</w:t>
      </w:r>
      <w:r w:rsidR="00060F0B">
        <w:rPr>
          <w:sz w:val="26"/>
          <w:szCs w:val="26"/>
          <w:lang w:eastAsia="ru-RU"/>
        </w:rPr>
        <w:t>а</w:t>
      </w:r>
      <w:r w:rsidR="008F05C3" w:rsidRPr="008F05C3">
        <w:rPr>
          <w:sz w:val="26"/>
          <w:szCs w:val="26"/>
          <w:lang w:eastAsia="ru-RU"/>
        </w:rPr>
        <w:t xml:space="preserve"> работы на рынке аудиторских услуг не менее трех лет</w:t>
      </w:r>
      <w:r w:rsidR="006E1A97">
        <w:rPr>
          <w:sz w:val="26"/>
          <w:szCs w:val="26"/>
          <w:lang w:eastAsia="ru-RU"/>
        </w:rPr>
        <w:t>;</w:t>
      </w:r>
    </w:p>
    <w:p w:rsidR="008F05C3" w:rsidRPr="00BA2EA3" w:rsidRDefault="005B2A98" w:rsidP="006E1A97">
      <w:pPr>
        <w:tabs>
          <w:tab w:val="left" w:pos="0"/>
          <w:tab w:val="left" w:pos="993"/>
        </w:tabs>
        <w:autoSpaceDE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6) </w:t>
      </w:r>
      <w:r w:rsidR="00060F0B">
        <w:rPr>
          <w:sz w:val="26"/>
          <w:szCs w:val="26"/>
          <w:lang w:eastAsia="ru-RU"/>
        </w:rPr>
        <w:t>наличие</w:t>
      </w:r>
      <w:r w:rsidR="008F05C3" w:rsidRPr="008F05C3">
        <w:rPr>
          <w:sz w:val="26"/>
          <w:szCs w:val="26"/>
          <w:lang w:eastAsia="ru-RU"/>
        </w:rPr>
        <w:t xml:space="preserve"> в штате аудиторской компании не менее </w:t>
      </w:r>
      <w:r w:rsidR="006E1A97">
        <w:rPr>
          <w:sz w:val="26"/>
          <w:szCs w:val="26"/>
          <w:lang w:eastAsia="ru-RU"/>
        </w:rPr>
        <w:t>трех</w:t>
      </w:r>
      <w:r w:rsidR="008F05C3" w:rsidRPr="008F05C3">
        <w:rPr>
          <w:sz w:val="26"/>
          <w:szCs w:val="26"/>
          <w:lang w:eastAsia="ru-RU"/>
        </w:rPr>
        <w:t xml:space="preserve"> аудиторов</w:t>
      </w:r>
      <w:r w:rsidR="001166C5">
        <w:rPr>
          <w:sz w:val="26"/>
          <w:szCs w:val="26"/>
          <w:lang w:eastAsia="ru-RU"/>
        </w:rPr>
        <w:t>,</w:t>
      </w:r>
      <w:r w:rsidR="001166C5" w:rsidRPr="001166C5">
        <w:t xml:space="preserve"> </w:t>
      </w:r>
      <w:r w:rsidR="001166C5" w:rsidRPr="001166C5">
        <w:rPr>
          <w:sz w:val="26"/>
          <w:szCs w:val="26"/>
          <w:lang w:eastAsia="ru-RU"/>
        </w:rPr>
        <w:t>имеющих квалификационные аттестаты</w:t>
      </w:r>
      <w:r w:rsidR="008F05C3" w:rsidRPr="008F05C3">
        <w:rPr>
          <w:sz w:val="26"/>
          <w:szCs w:val="26"/>
          <w:lang w:eastAsia="ru-RU"/>
        </w:rPr>
        <w:t>.</w:t>
      </w:r>
    </w:p>
    <w:p w:rsidR="00C47B14" w:rsidRDefault="00C47B14" w:rsidP="007C1845">
      <w:pPr>
        <w:pStyle w:val="34"/>
        <w:tabs>
          <w:tab w:val="clear" w:pos="432"/>
          <w:tab w:val="left" w:pos="180"/>
          <w:tab w:val="left" w:pos="1321"/>
        </w:tabs>
        <w:ind w:left="0" w:firstLine="720"/>
        <w:contextualSpacing/>
        <w:rPr>
          <w:sz w:val="26"/>
          <w:szCs w:val="26"/>
        </w:rPr>
      </w:pPr>
    </w:p>
    <w:p w:rsidR="007C1845" w:rsidRPr="00EE622B" w:rsidRDefault="00F33AFC" w:rsidP="0089013A">
      <w:pPr>
        <w:tabs>
          <w:tab w:val="left" w:pos="0"/>
          <w:tab w:val="left" w:pos="1321"/>
          <w:tab w:val="left" w:pos="1560"/>
        </w:tabs>
        <w:ind w:firstLine="709"/>
        <w:contextualSpacing/>
        <w:jc w:val="center"/>
        <w:rPr>
          <w:rFonts w:ascii="Arial" w:eastAsia="Arial" w:hAnsi="Arial" w:cs="Mangal"/>
          <w:b/>
          <w:bCs/>
          <w:kern w:val="1"/>
          <w:sz w:val="26"/>
          <w:szCs w:val="26"/>
          <w:lang w:eastAsia="hi-IN" w:bidi="hi-IN"/>
        </w:rPr>
      </w:pPr>
      <w:r>
        <w:rPr>
          <w:rFonts w:eastAsia="Arial"/>
          <w:b/>
          <w:bCs/>
          <w:caps/>
          <w:kern w:val="28"/>
          <w:sz w:val="26"/>
          <w:szCs w:val="26"/>
          <w:lang w:eastAsia="hi-IN" w:bidi="hi-IN"/>
        </w:rPr>
        <w:t>4</w:t>
      </w:r>
      <w:r w:rsidR="00C47B14">
        <w:rPr>
          <w:rFonts w:eastAsia="Arial"/>
          <w:b/>
          <w:bCs/>
          <w:caps/>
          <w:kern w:val="28"/>
          <w:sz w:val="26"/>
          <w:szCs w:val="26"/>
          <w:lang w:eastAsia="hi-IN" w:bidi="hi-IN"/>
        </w:rPr>
        <w:t xml:space="preserve">. </w:t>
      </w:r>
      <w:r w:rsidR="007C1845" w:rsidRPr="00EE622B">
        <w:rPr>
          <w:rFonts w:eastAsia="Arial"/>
          <w:b/>
          <w:bCs/>
          <w:kern w:val="28"/>
          <w:sz w:val="26"/>
          <w:szCs w:val="26"/>
          <w:lang w:eastAsia="hi-IN" w:bidi="hi-IN"/>
        </w:rPr>
        <w:t>П</w:t>
      </w:r>
      <w:r w:rsidR="003B1ADC" w:rsidRPr="00EE622B">
        <w:rPr>
          <w:rFonts w:eastAsia="Arial"/>
          <w:b/>
          <w:bCs/>
          <w:kern w:val="28"/>
          <w:sz w:val="26"/>
          <w:szCs w:val="26"/>
          <w:lang w:eastAsia="hi-IN" w:bidi="hi-IN"/>
        </w:rPr>
        <w:t>одготовка заявки на участие в</w:t>
      </w:r>
      <w:r w:rsidR="007C1845" w:rsidRPr="00EE622B">
        <w:rPr>
          <w:rFonts w:eastAsia="Arial"/>
          <w:b/>
          <w:bCs/>
          <w:kern w:val="28"/>
          <w:sz w:val="26"/>
          <w:szCs w:val="26"/>
          <w:lang w:eastAsia="hi-IN" w:bidi="hi-IN"/>
        </w:rPr>
        <w:t xml:space="preserve"> </w:t>
      </w:r>
      <w:r w:rsidR="000A50FA">
        <w:rPr>
          <w:rFonts w:eastAsia="Arial"/>
          <w:b/>
          <w:bCs/>
          <w:kern w:val="28"/>
          <w:sz w:val="26"/>
          <w:szCs w:val="26"/>
          <w:lang w:eastAsia="hi-IN" w:bidi="hi-IN"/>
        </w:rPr>
        <w:t xml:space="preserve">конкурсном </w:t>
      </w:r>
      <w:r w:rsidR="003B1ADC" w:rsidRPr="00EE622B">
        <w:rPr>
          <w:rFonts w:eastAsia="Arial"/>
          <w:b/>
          <w:bCs/>
          <w:kern w:val="28"/>
          <w:sz w:val="26"/>
          <w:szCs w:val="26"/>
          <w:lang w:eastAsia="hi-IN" w:bidi="hi-IN"/>
        </w:rPr>
        <w:t>отборе</w:t>
      </w:r>
      <w:r w:rsidR="000A50FA">
        <w:rPr>
          <w:rFonts w:eastAsia="Arial"/>
          <w:b/>
          <w:bCs/>
          <w:kern w:val="28"/>
          <w:sz w:val="26"/>
          <w:szCs w:val="26"/>
          <w:lang w:eastAsia="hi-IN" w:bidi="hi-IN"/>
        </w:rPr>
        <w:t xml:space="preserve">. Требования </w:t>
      </w:r>
      <w:r>
        <w:rPr>
          <w:rFonts w:eastAsia="Arial"/>
          <w:b/>
          <w:bCs/>
          <w:kern w:val="28"/>
          <w:sz w:val="26"/>
          <w:szCs w:val="26"/>
          <w:lang w:eastAsia="hi-IN" w:bidi="hi-IN"/>
        </w:rPr>
        <w:t>к заявкам на участие в конкурсном отборе</w:t>
      </w:r>
    </w:p>
    <w:p w:rsidR="007C1845" w:rsidRPr="00EE622B" w:rsidRDefault="0006486D" w:rsidP="007C184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b/>
          <w:bCs/>
          <w:color w:val="00000A"/>
          <w:kern w:val="1"/>
          <w:sz w:val="26"/>
          <w:szCs w:val="26"/>
          <w:lang w:eastAsia="hi-IN" w:bidi="hi-IN"/>
        </w:rPr>
      </w:pPr>
      <w:r w:rsidRPr="0006486D">
        <w:rPr>
          <w:rFonts w:eastAsia="Arial"/>
          <w:b/>
          <w:color w:val="000000"/>
          <w:kern w:val="1"/>
          <w:sz w:val="26"/>
          <w:szCs w:val="26"/>
          <w:lang w:eastAsia="hi-IN" w:bidi="hi-IN"/>
        </w:rPr>
        <w:t>4</w:t>
      </w:r>
      <w:r w:rsidR="007C1845" w:rsidRPr="0006486D">
        <w:rPr>
          <w:rFonts w:eastAsia="Arial"/>
          <w:b/>
          <w:color w:val="000000"/>
          <w:kern w:val="1"/>
          <w:sz w:val="26"/>
          <w:szCs w:val="26"/>
          <w:lang w:eastAsia="hi-IN" w:bidi="hi-IN"/>
        </w:rPr>
        <w:t>.1.</w:t>
      </w:r>
      <w:r w:rsidR="007C1845" w:rsidRPr="00EE622B" w:rsidDel="000D783E">
        <w:rPr>
          <w:rFonts w:eastAsia="Arial"/>
          <w:color w:val="000000"/>
          <w:kern w:val="1"/>
          <w:sz w:val="26"/>
          <w:szCs w:val="26"/>
          <w:lang w:eastAsia="hi-IN" w:bidi="hi-IN"/>
        </w:rPr>
        <w:t xml:space="preserve"> </w:t>
      </w:r>
      <w:r w:rsidR="003B1ADC" w:rsidRPr="00EE622B">
        <w:rPr>
          <w:rFonts w:eastAsia="Arial"/>
          <w:color w:val="000000"/>
          <w:kern w:val="1"/>
          <w:sz w:val="26"/>
          <w:szCs w:val="26"/>
          <w:lang w:eastAsia="hi-IN" w:bidi="hi-IN"/>
        </w:rPr>
        <w:t>Аудиторская организация</w:t>
      </w:r>
      <w:r w:rsidR="007C1845" w:rsidRPr="00EE622B">
        <w:rPr>
          <w:rFonts w:eastAsia="Arial"/>
          <w:color w:val="000000"/>
          <w:kern w:val="1"/>
          <w:sz w:val="26"/>
          <w:szCs w:val="26"/>
          <w:lang w:eastAsia="hi-IN" w:bidi="hi-IN"/>
        </w:rPr>
        <w:t xml:space="preserve"> подает заявку на участие в </w:t>
      </w:r>
      <w:r w:rsidR="00F33AFC">
        <w:rPr>
          <w:rFonts w:eastAsia="Arial"/>
          <w:color w:val="000000"/>
          <w:kern w:val="1"/>
          <w:sz w:val="26"/>
          <w:szCs w:val="26"/>
          <w:lang w:eastAsia="hi-IN" w:bidi="hi-IN"/>
        </w:rPr>
        <w:t xml:space="preserve">конкурсном </w:t>
      </w:r>
      <w:r w:rsidR="003B1ADC" w:rsidRPr="00EE622B">
        <w:rPr>
          <w:rFonts w:eastAsia="Arial"/>
          <w:color w:val="000000"/>
          <w:kern w:val="1"/>
          <w:sz w:val="26"/>
          <w:szCs w:val="26"/>
          <w:lang w:eastAsia="hi-IN" w:bidi="hi-IN"/>
        </w:rPr>
        <w:t>отборе</w:t>
      </w:r>
      <w:r w:rsidR="007C1845" w:rsidRPr="00EE622B">
        <w:rPr>
          <w:rFonts w:eastAsia="Arial"/>
          <w:color w:val="000000"/>
          <w:kern w:val="1"/>
          <w:sz w:val="26"/>
          <w:szCs w:val="26"/>
          <w:lang w:eastAsia="hi-IN" w:bidi="hi-IN"/>
        </w:rPr>
        <w:t xml:space="preserve"> по форме Приложения 1 к </w:t>
      </w:r>
      <w:r w:rsidR="003B1ADC" w:rsidRPr="00EE622B">
        <w:rPr>
          <w:rFonts w:eastAsia="Arial"/>
          <w:color w:val="000000"/>
          <w:kern w:val="1"/>
          <w:sz w:val="26"/>
          <w:szCs w:val="26"/>
          <w:lang w:eastAsia="hi-IN" w:bidi="hi-IN"/>
        </w:rPr>
        <w:t xml:space="preserve">настоящему </w:t>
      </w:r>
      <w:r w:rsidR="00060F0B">
        <w:rPr>
          <w:rFonts w:eastAsia="Arial"/>
          <w:color w:val="000000"/>
          <w:kern w:val="1"/>
          <w:sz w:val="26"/>
          <w:szCs w:val="26"/>
          <w:lang w:eastAsia="hi-IN" w:bidi="hi-IN"/>
        </w:rPr>
        <w:t>Регламенту</w:t>
      </w:r>
      <w:r w:rsidR="007C1845" w:rsidRPr="00EE622B">
        <w:rPr>
          <w:rFonts w:eastAsia="Arial"/>
          <w:color w:val="000000"/>
          <w:kern w:val="1"/>
          <w:sz w:val="26"/>
          <w:szCs w:val="26"/>
          <w:lang w:eastAsia="hi-IN" w:bidi="hi-IN"/>
        </w:rPr>
        <w:t xml:space="preserve">. </w:t>
      </w:r>
    </w:p>
    <w:p w:rsidR="007C1845" w:rsidRPr="00EE622B" w:rsidRDefault="0006486D" w:rsidP="007C1845">
      <w:pPr>
        <w:tabs>
          <w:tab w:val="left" w:pos="0"/>
          <w:tab w:val="left" w:pos="1321"/>
          <w:tab w:val="left" w:pos="1560"/>
        </w:tabs>
        <w:ind w:firstLine="709"/>
        <w:contextualSpacing/>
        <w:jc w:val="both"/>
        <w:rPr>
          <w:rFonts w:eastAsia="Arial"/>
          <w:color w:val="000000"/>
          <w:kern w:val="1"/>
          <w:sz w:val="26"/>
          <w:szCs w:val="26"/>
          <w:lang w:eastAsia="hi-IN" w:bidi="hi-IN"/>
        </w:rPr>
      </w:pPr>
      <w:r w:rsidRPr="0006486D">
        <w:rPr>
          <w:rFonts w:eastAsia="Arial"/>
          <w:b/>
          <w:color w:val="000000"/>
          <w:kern w:val="1"/>
          <w:sz w:val="26"/>
          <w:szCs w:val="26"/>
          <w:lang w:eastAsia="hi-IN" w:bidi="hi-IN"/>
        </w:rPr>
        <w:t>4</w:t>
      </w:r>
      <w:r w:rsidR="007C1845" w:rsidRPr="0006486D">
        <w:rPr>
          <w:rFonts w:eastAsia="Arial"/>
          <w:b/>
          <w:color w:val="000000"/>
          <w:kern w:val="1"/>
          <w:sz w:val="26"/>
          <w:szCs w:val="26"/>
          <w:lang w:eastAsia="hi-IN" w:bidi="hi-IN"/>
        </w:rPr>
        <w:t>.2.</w:t>
      </w:r>
      <w:r w:rsidR="007C1845" w:rsidRPr="00EE622B">
        <w:rPr>
          <w:rFonts w:eastAsia="Arial"/>
          <w:color w:val="000000"/>
          <w:kern w:val="1"/>
          <w:sz w:val="26"/>
          <w:szCs w:val="26"/>
          <w:lang w:eastAsia="hi-IN" w:bidi="hi-IN"/>
        </w:rPr>
        <w:t xml:space="preserve"> Вместе с заявкой представляется комплект документов в соответствии с перечнем, указанным в Приложении 2 к </w:t>
      </w:r>
      <w:r w:rsidR="003B1ADC" w:rsidRPr="00EE622B">
        <w:rPr>
          <w:rFonts w:eastAsia="Arial"/>
          <w:color w:val="000000"/>
          <w:kern w:val="1"/>
          <w:sz w:val="26"/>
          <w:szCs w:val="26"/>
          <w:lang w:eastAsia="hi-IN" w:bidi="hi-IN"/>
        </w:rPr>
        <w:t xml:space="preserve">настоящему </w:t>
      </w:r>
      <w:r w:rsidR="00060F0B">
        <w:rPr>
          <w:rFonts w:eastAsia="Arial"/>
          <w:color w:val="000000"/>
          <w:kern w:val="1"/>
          <w:sz w:val="26"/>
          <w:szCs w:val="26"/>
          <w:lang w:eastAsia="hi-IN" w:bidi="hi-IN"/>
        </w:rPr>
        <w:t>Регламенту</w:t>
      </w:r>
      <w:r w:rsidR="007C1845" w:rsidRPr="00EE622B">
        <w:rPr>
          <w:rFonts w:eastAsia="Arial"/>
          <w:color w:val="000000"/>
          <w:kern w:val="1"/>
          <w:sz w:val="26"/>
          <w:szCs w:val="26"/>
          <w:lang w:eastAsia="hi-IN" w:bidi="hi-IN"/>
        </w:rPr>
        <w:t xml:space="preserve">. </w:t>
      </w:r>
    </w:p>
    <w:p w:rsidR="007C1845" w:rsidRPr="00EE622B" w:rsidRDefault="0006486D" w:rsidP="007C1845">
      <w:pPr>
        <w:tabs>
          <w:tab w:val="left" w:pos="0"/>
          <w:tab w:val="left" w:pos="1321"/>
          <w:tab w:val="left" w:pos="1560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06486D">
        <w:rPr>
          <w:rFonts w:eastAsia="Arial"/>
          <w:b/>
          <w:kern w:val="1"/>
          <w:sz w:val="26"/>
          <w:szCs w:val="26"/>
          <w:lang w:eastAsia="hi-IN" w:bidi="hi-IN"/>
        </w:rPr>
        <w:t>4</w:t>
      </w:r>
      <w:r w:rsidR="007C1845" w:rsidRPr="0006486D">
        <w:rPr>
          <w:rFonts w:eastAsia="Arial"/>
          <w:b/>
          <w:kern w:val="1"/>
          <w:sz w:val="26"/>
          <w:szCs w:val="26"/>
          <w:lang w:eastAsia="hi-IN" w:bidi="hi-IN"/>
        </w:rPr>
        <w:t>.3.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 Заявка на участие в </w:t>
      </w:r>
      <w:r w:rsidR="00F33AFC">
        <w:rPr>
          <w:rFonts w:eastAsia="Arial"/>
          <w:kern w:val="1"/>
          <w:sz w:val="26"/>
          <w:szCs w:val="26"/>
          <w:lang w:eastAsia="hi-IN" w:bidi="hi-IN"/>
        </w:rPr>
        <w:t xml:space="preserve">конкурсном </w:t>
      </w:r>
      <w:r w:rsidR="005F4A73" w:rsidRPr="00EE622B">
        <w:rPr>
          <w:rFonts w:eastAsia="Arial"/>
          <w:kern w:val="1"/>
          <w:sz w:val="26"/>
          <w:szCs w:val="26"/>
          <w:lang w:eastAsia="hi-IN" w:bidi="hi-IN"/>
        </w:rPr>
        <w:t>отборе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 и иные документы, представляемые участниками </w:t>
      </w:r>
      <w:r w:rsidR="00F33AFC">
        <w:rPr>
          <w:rFonts w:eastAsia="Arial"/>
          <w:kern w:val="1"/>
          <w:sz w:val="26"/>
          <w:szCs w:val="26"/>
          <w:lang w:eastAsia="hi-IN" w:bidi="hi-IN"/>
        </w:rPr>
        <w:t xml:space="preserve">конкурсного </w:t>
      </w:r>
      <w:r w:rsidR="003B1ADC" w:rsidRPr="00EE622B">
        <w:rPr>
          <w:rFonts w:eastAsia="Arial"/>
          <w:kern w:val="1"/>
          <w:sz w:val="26"/>
          <w:szCs w:val="26"/>
          <w:lang w:eastAsia="hi-IN" w:bidi="hi-IN"/>
        </w:rPr>
        <w:t>отбора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>, должны соответствовать следующим требованиям:</w:t>
      </w:r>
    </w:p>
    <w:p w:rsidR="007C1845" w:rsidRPr="00EE622B" w:rsidRDefault="007C1845" w:rsidP="007C1845">
      <w:pPr>
        <w:tabs>
          <w:tab w:val="left" w:pos="0"/>
          <w:tab w:val="left" w:pos="1321"/>
          <w:tab w:val="left" w:pos="1560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EE622B">
        <w:rPr>
          <w:rFonts w:eastAsia="Arial"/>
          <w:kern w:val="1"/>
          <w:sz w:val="26"/>
          <w:szCs w:val="26"/>
          <w:lang w:eastAsia="hi-IN" w:bidi="hi-IN"/>
        </w:rPr>
        <w:t xml:space="preserve">- должны быть составлены на русском языке; </w:t>
      </w:r>
    </w:p>
    <w:p w:rsidR="007C1845" w:rsidRPr="00EE622B" w:rsidRDefault="007C1845" w:rsidP="007C1845">
      <w:pPr>
        <w:tabs>
          <w:tab w:val="left" w:pos="16"/>
          <w:tab w:val="left" w:pos="1418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bookmarkStart w:id="0" w:name="_Ref119429817"/>
      <w:bookmarkStart w:id="1" w:name="_Ref119429784"/>
      <w:bookmarkStart w:id="2" w:name="_Ref119430333"/>
      <w:r w:rsidRPr="00EE622B">
        <w:rPr>
          <w:rFonts w:eastAsia="Arial"/>
          <w:kern w:val="1"/>
          <w:sz w:val="26"/>
          <w:szCs w:val="26"/>
          <w:lang w:eastAsia="hi-IN" w:bidi="hi-IN"/>
        </w:rPr>
        <w:t>- не должны содержать факсимильных подписей;</w:t>
      </w:r>
    </w:p>
    <w:bookmarkEnd w:id="0"/>
    <w:bookmarkEnd w:id="1"/>
    <w:bookmarkEnd w:id="2"/>
    <w:p w:rsidR="007C1845" w:rsidRPr="00EE622B" w:rsidRDefault="007C1845" w:rsidP="007C1845">
      <w:pPr>
        <w:tabs>
          <w:tab w:val="left" w:pos="720"/>
          <w:tab w:val="left" w:pos="1321"/>
          <w:tab w:val="left" w:pos="1418"/>
        </w:tabs>
        <w:ind w:firstLine="709"/>
        <w:contextualSpacing/>
        <w:jc w:val="both"/>
        <w:rPr>
          <w:rFonts w:eastAsia="Arial"/>
          <w:color w:val="000000"/>
          <w:kern w:val="1"/>
          <w:sz w:val="26"/>
          <w:szCs w:val="26"/>
          <w:lang w:eastAsia="hi-IN" w:bidi="hi-IN"/>
        </w:rPr>
      </w:pPr>
      <w:r w:rsidRPr="00EE622B">
        <w:rPr>
          <w:rFonts w:eastAsia="Arial"/>
          <w:color w:val="000000"/>
          <w:kern w:val="1"/>
          <w:sz w:val="26"/>
          <w:szCs w:val="26"/>
          <w:lang w:eastAsia="hi-IN" w:bidi="hi-IN"/>
        </w:rPr>
        <w:t>- содержать общепринятые обозначения и наименования в соответствии с требованиями действующих нормативных правовых актов;</w:t>
      </w:r>
    </w:p>
    <w:p w:rsidR="007C1845" w:rsidRPr="00EE622B" w:rsidRDefault="007C1845" w:rsidP="007C1845">
      <w:pPr>
        <w:tabs>
          <w:tab w:val="left" w:pos="0"/>
          <w:tab w:val="left" w:pos="1321"/>
          <w:tab w:val="left" w:pos="1418"/>
        </w:tabs>
        <w:ind w:firstLine="709"/>
        <w:contextualSpacing/>
        <w:jc w:val="both"/>
        <w:rPr>
          <w:rFonts w:eastAsia="Arial"/>
          <w:color w:val="000000"/>
          <w:kern w:val="1"/>
          <w:sz w:val="26"/>
          <w:szCs w:val="26"/>
          <w:lang w:eastAsia="hi-IN" w:bidi="hi-IN"/>
        </w:rPr>
      </w:pPr>
      <w:r w:rsidRPr="00EE622B">
        <w:rPr>
          <w:rFonts w:eastAsia="Arial"/>
          <w:color w:val="000000"/>
          <w:kern w:val="1"/>
          <w:sz w:val="26"/>
          <w:szCs w:val="26"/>
          <w:lang w:eastAsia="hi-IN" w:bidi="hi-IN"/>
        </w:rPr>
        <w:t>- не должны допускать двусмысленных толкований;</w:t>
      </w:r>
    </w:p>
    <w:p w:rsidR="007C1845" w:rsidRPr="00EE622B" w:rsidRDefault="007C1845" w:rsidP="007C1845">
      <w:pPr>
        <w:tabs>
          <w:tab w:val="left" w:pos="0"/>
          <w:tab w:val="left" w:pos="1321"/>
          <w:tab w:val="left" w:pos="1418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EE622B">
        <w:rPr>
          <w:rFonts w:eastAsia="Arial"/>
          <w:kern w:val="1"/>
          <w:sz w:val="26"/>
          <w:szCs w:val="26"/>
          <w:lang w:eastAsia="hi-IN" w:bidi="hi-IN"/>
        </w:rPr>
        <w:t xml:space="preserve"> - быть прошиты общим томом (несколькими томами), пронумерованы, скреплены печатью, заверены подписью уполномоченного лица участника </w:t>
      </w:r>
      <w:r w:rsidR="0006486D">
        <w:rPr>
          <w:rFonts w:eastAsia="Arial"/>
          <w:kern w:val="1"/>
          <w:sz w:val="26"/>
          <w:szCs w:val="26"/>
          <w:lang w:eastAsia="hi-IN" w:bidi="hi-IN"/>
        </w:rPr>
        <w:t xml:space="preserve">конкурсного </w:t>
      </w:r>
      <w:r w:rsidR="003B1ADC" w:rsidRPr="00EE622B">
        <w:rPr>
          <w:rFonts w:eastAsia="Arial"/>
          <w:kern w:val="1"/>
          <w:sz w:val="26"/>
          <w:szCs w:val="26"/>
          <w:lang w:eastAsia="hi-IN" w:bidi="hi-IN"/>
        </w:rPr>
        <w:t>отбора</w:t>
      </w:r>
      <w:r w:rsidRPr="00EE622B">
        <w:rPr>
          <w:rFonts w:eastAsia="Arial"/>
          <w:kern w:val="1"/>
          <w:sz w:val="26"/>
          <w:szCs w:val="26"/>
          <w:lang w:eastAsia="hi-IN" w:bidi="hi-IN"/>
        </w:rPr>
        <w:t>;</w:t>
      </w:r>
    </w:p>
    <w:p w:rsidR="007C1845" w:rsidRPr="00EE622B" w:rsidRDefault="007C1845" w:rsidP="007C1845">
      <w:pPr>
        <w:tabs>
          <w:tab w:val="left" w:pos="0"/>
          <w:tab w:val="left" w:pos="1321"/>
          <w:tab w:val="left" w:pos="1418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EE622B">
        <w:rPr>
          <w:rFonts w:eastAsia="Arial"/>
          <w:kern w:val="1"/>
          <w:sz w:val="26"/>
          <w:szCs w:val="26"/>
          <w:lang w:eastAsia="hi-IN" w:bidi="hi-IN"/>
        </w:rPr>
        <w:t>- верность копий документов должна быть подтверждена печатью и подписью уполномоченного лица;</w:t>
      </w:r>
    </w:p>
    <w:p w:rsidR="007C1845" w:rsidRPr="006F6B61" w:rsidRDefault="007C1845" w:rsidP="007C1845">
      <w:pPr>
        <w:tabs>
          <w:tab w:val="left" w:pos="0"/>
          <w:tab w:val="left" w:pos="1321"/>
          <w:tab w:val="left" w:pos="1418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6F6B6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- копии документов должны быть заверены в нотариальном порядке в случае, если указание на это содержится в </w:t>
      </w:r>
      <w:r w:rsidR="003B1ADC" w:rsidRPr="006F6B6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настоящем </w:t>
      </w:r>
      <w:r w:rsidR="00060F0B" w:rsidRPr="006F6B6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Регламенте</w:t>
      </w:r>
      <w:r w:rsidRPr="006F6B6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;</w:t>
      </w:r>
    </w:p>
    <w:p w:rsidR="007C1845" w:rsidRPr="00EE622B" w:rsidRDefault="007C1845" w:rsidP="007C1845">
      <w:pPr>
        <w:tabs>
          <w:tab w:val="left" w:pos="1321"/>
          <w:tab w:val="left" w:pos="1418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EE622B">
        <w:rPr>
          <w:rFonts w:eastAsia="Arial"/>
          <w:kern w:val="1"/>
          <w:sz w:val="26"/>
          <w:szCs w:val="26"/>
          <w:lang w:eastAsia="hi-IN" w:bidi="hi-IN"/>
        </w:rPr>
        <w:t>- должны быть четко напечатаны;</w:t>
      </w:r>
    </w:p>
    <w:p w:rsidR="007C1845" w:rsidRPr="00EE622B" w:rsidRDefault="007C1845" w:rsidP="007C1845">
      <w:pPr>
        <w:tabs>
          <w:tab w:val="left" w:pos="1321"/>
          <w:tab w:val="left" w:pos="1418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EE622B">
        <w:rPr>
          <w:rFonts w:eastAsia="Arial"/>
          <w:kern w:val="1"/>
          <w:sz w:val="26"/>
          <w:szCs w:val="26"/>
          <w:lang w:eastAsia="hi-IN" w:bidi="hi-IN"/>
        </w:rPr>
        <w:t xml:space="preserve">- не должны содержать подчисток и исправлений, за исключением исправлений, скрепленных печатью и заверенных подписью уполномоченного лица. </w:t>
      </w:r>
    </w:p>
    <w:p w:rsidR="007C1845" w:rsidRPr="00EE622B" w:rsidRDefault="0006486D" w:rsidP="007C1845">
      <w:pPr>
        <w:tabs>
          <w:tab w:val="left" w:pos="1321"/>
          <w:tab w:val="left" w:pos="1418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06486D">
        <w:rPr>
          <w:rFonts w:eastAsia="Arial"/>
          <w:b/>
          <w:kern w:val="1"/>
          <w:sz w:val="26"/>
          <w:szCs w:val="26"/>
          <w:lang w:eastAsia="hi-IN" w:bidi="hi-IN"/>
        </w:rPr>
        <w:t>4</w:t>
      </w:r>
      <w:r w:rsidR="007C1845" w:rsidRPr="0006486D">
        <w:rPr>
          <w:rFonts w:eastAsia="Arial"/>
          <w:b/>
          <w:kern w:val="1"/>
          <w:sz w:val="26"/>
          <w:szCs w:val="26"/>
          <w:lang w:eastAsia="hi-IN" w:bidi="hi-IN"/>
        </w:rPr>
        <w:t>.4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. Все документы, представляемые </w:t>
      </w:r>
      <w:r w:rsidR="00060F0B">
        <w:rPr>
          <w:rFonts w:eastAsia="Arial"/>
          <w:kern w:val="1"/>
          <w:sz w:val="26"/>
          <w:szCs w:val="26"/>
          <w:lang w:eastAsia="hi-IN" w:bidi="hi-IN"/>
        </w:rPr>
        <w:t>аудиторскими организациями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 на участие в </w:t>
      </w:r>
      <w:r>
        <w:rPr>
          <w:rFonts w:eastAsia="Arial"/>
          <w:kern w:val="1"/>
          <w:sz w:val="26"/>
          <w:szCs w:val="26"/>
          <w:lang w:eastAsia="hi-IN" w:bidi="hi-IN"/>
        </w:rPr>
        <w:t xml:space="preserve">конкурсном </w:t>
      </w:r>
      <w:r w:rsidR="003B1ADC" w:rsidRPr="00EE622B">
        <w:rPr>
          <w:rFonts w:eastAsia="Arial"/>
          <w:kern w:val="1"/>
          <w:sz w:val="26"/>
          <w:szCs w:val="26"/>
          <w:lang w:eastAsia="hi-IN" w:bidi="hi-IN"/>
        </w:rPr>
        <w:t>отборе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>, должны быть заполнены по всем пунктам.</w:t>
      </w:r>
    </w:p>
    <w:p w:rsidR="007C1845" w:rsidRDefault="0006486D" w:rsidP="007C1845">
      <w:pPr>
        <w:tabs>
          <w:tab w:val="left" w:pos="1321"/>
          <w:tab w:val="left" w:pos="1418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06486D">
        <w:rPr>
          <w:rFonts w:eastAsia="Arial"/>
          <w:b/>
          <w:kern w:val="1"/>
          <w:sz w:val="26"/>
          <w:szCs w:val="26"/>
          <w:lang w:eastAsia="hi-IN" w:bidi="hi-IN"/>
        </w:rPr>
        <w:t>4</w:t>
      </w:r>
      <w:r w:rsidR="007C1845" w:rsidRPr="0006486D">
        <w:rPr>
          <w:rFonts w:eastAsia="Arial"/>
          <w:b/>
          <w:kern w:val="1"/>
          <w:sz w:val="26"/>
          <w:szCs w:val="26"/>
          <w:lang w:eastAsia="hi-IN" w:bidi="hi-IN"/>
        </w:rPr>
        <w:t>.5.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 Представленные документы на участие в </w:t>
      </w:r>
      <w:r w:rsidR="003B1ADC" w:rsidRPr="00EE622B">
        <w:rPr>
          <w:rFonts w:eastAsia="Arial"/>
          <w:kern w:val="1"/>
          <w:sz w:val="26"/>
          <w:szCs w:val="26"/>
          <w:lang w:eastAsia="hi-IN" w:bidi="hi-IN"/>
        </w:rPr>
        <w:t>отборе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 </w:t>
      </w:r>
      <w:r w:rsidR="00060F0B">
        <w:rPr>
          <w:rFonts w:eastAsia="Arial"/>
          <w:kern w:val="1"/>
          <w:sz w:val="26"/>
          <w:szCs w:val="26"/>
          <w:lang w:eastAsia="hi-IN" w:bidi="hi-IN"/>
        </w:rPr>
        <w:t>аудиторской организации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 не возвращаются.</w:t>
      </w:r>
    </w:p>
    <w:p w:rsidR="0006486D" w:rsidRDefault="0006486D" w:rsidP="007C1845">
      <w:pPr>
        <w:tabs>
          <w:tab w:val="left" w:pos="1321"/>
          <w:tab w:val="left" w:pos="1418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</w:p>
    <w:p w:rsidR="0006486D" w:rsidRPr="00EE622B" w:rsidRDefault="0006486D" w:rsidP="0006486D">
      <w:pPr>
        <w:tabs>
          <w:tab w:val="left" w:pos="1321"/>
          <w:tab w:val="left" w:pos="1418"/>
        </w:tabs>
        <w:ind w:firstLine="709"/>
        <w:contextualSpacing/>
        <w:jc w:val="center"/>
        <w:rPr>
          <w:rFonts w:eastAsia="Arial"/>
          <w:kern w:val="1"/>
          <w:sz w:val="26"/>
          <w:szCs w:val="26"/>
          <w:lang w:eastAsia="hi-IN" w:bidi="hi-IN"/>
        </w:rPr>
      </w:pPr>
      <w:r w:rsidRPr="0006486D">
        <w:rPr>
          <w:rFonts w:eastAsia="Arial"/>
          <w:b/>
          <w:kern w:val="1"/>
          <w:sz w:val="26"/>
          <w:szCs w:val="26"/>
          <w:lang w:eastAsia="hi-IN" w:bidi="hi-IN"/>
        </w:rPr>
        <w:t xml:space="preserve">5. Процедура проведения </w:t>
      </w:r>
      <w:r w:rsidR="00B6187E">
        <w:rPr>
          <w:rFonts w:eastAsia="Arial"/>
          <w:b/>
          <w:kern w:val="1"/>
          <w:sz w:val="26"/>
          <w:szCs w:val="26"/>
          <w:lang w:eastAsia="hi-IN" w:bidi="hi-IN"/>
        </w:rPr>
        <w:t xml:space="preserve">конкурсного </w:t>
      </w:r>
      <w:r w:rsidRPr="0006486D">
        <w:rPr>
          <w:rFonts w:eastAsia="Arial"/>
          <w:b/>
          <w:kern w:val="1"/>
          <w:sz w:val="26"/>
          <w:szCs w:val="26"/>
          <w:lang w:eastAsia="hi-IN" w:bidi="hi-IN"/>
        </w:rPr>
        <w:t>отбора</w:t>
      </w:r>
      <w:r>
        <w:rPr>
          <w:rFonts w:eastAsia="Arial"/>
          <w:kern w:val="1"/>
          <w:sz w:val="26"/>
          <w:szCs w:val="26"/>
          <w:lang w:eastAsia="hi-IN" w:bidi="hi-IN"/>
        </w:rPr>
        <w:t>.</w:t>
      </w:r>
    </w:p>
    <w:p w:rsidR="007C1845" w:rsidRPr="00EE622B" w:rsidRDefault="00B6187E" w:rsidP="007C1845">
      <w:pPr>
        <w:keepNext/>
        <w:suppressLineNumbers/>
        <w:tabs>
          <w:tab w:val="left" w:pos="11710"/>
          <w:tab w:val="left" w:pos="11727"/>
          <w:tab w:val="left" w:pos="11744"/>
          <w:tab w:val="left" w:pos="11761"/>
          <w:tab w:val="left" w:pos="11778"/>
          <w:tab w:val="left" w:pos="11795"/>
          <w:tab w:val="left" w:pos="11812"/>
          <w:tab w:val="left" w:pos="11829"/>
          <w:tab w:val="left" w:pos="11846"/>
          <w:tab w:val="left" w:pos="12588"/>
        </w:tabs>
        <w:ind w:firstLine="709"/>
        <w:contextualSpacing/>
        <w:jc w:val="both"/>
        <w:rPr>
          <w:rFonts w:eastAsia="Arial"/>
          <w:b/>
          <w:kern w:val="1"/>
          <w:sz w:val="26"/>
          <w:szCs w:val="26"/>
          <w:lang w:eastAsia="hi-IN" w:bidi="hi-IN"/>
        </w:rPr>
      </w:pPr>
      <w:bookmarkStart w:id="3" w:name="_Ref119429644"/>
      <w:r>
        <w:rPr>
          <w:rFonts w:eastAsia="Arial"/>
          <w:b/>
          <w:kern w:val="1"/>
          <w:sz w:val="26"/>
          <w:szCs w:val="26"/>
          <w:lang w:eastAsia="hi-IN" w:bidi="hi-IN"/>
        </w:rPr>
        <w:t>5</w:t>
      </w:r>
      <w:r w:rsidR="007C1845" w:rsidRPr="00EE622B">
        <w:rPr>
          <w:rFonts w:eastAsia="Arial"/>
          <w:b/>
          <w:kern w:val="1"/>
          <w:sz w:val="26"/>
          <w:szCs w:val="26"/>
          <w:lang w:eastAsia="hi-IN" w:bidi="hi-IN"/>
        </w:rPr>
        <w:t>.</w:t>
      </w:r>
      <w:r>
        <w:rPr>
          <w:rFonts w:eastAsia="Arial"/>
          <w:b/>
          <w:kern w:val="1"/>
          <w:sz w:val="26"/>
          <w:szCs w:val="26"/>
          <w:lang w:eastAsia="hi-IN" w:bidi="hi-IN"/>
        </w:rPr>
        <w:t>1.</w:t>
      </w:r>
      <w:r w:rsidR="007C1845" w:rsidRPr="00EE622B">
        <w:rPr>
          <w:rFonts w:eastAsia="Arial"/>
          <w:b/>
          <w:kern w:val="1"/>
          <w:sz w:val="26"/>
          <w:szCs w:val="26"/>
          <w:lang w:eastAsia="hi-IN" w:bidi="hi-IN"/>
        </w:rPr>
        <w:t xml:space="preserve"> </w:t>
      </w:r>
      <w:r w:rsidR="007C1845" w:rsidRPr="00B6187E">
        <w:rPr>
          <w:rFonts w:eastAsia="Arial"/>
          <w:kern w:val="1"/>
          <w:sz w:val="26"/>
          <w:szCs w:val="26"/>
          <w:lang w:eastAsia="hi-IN" w:bidi="hi-IN"/>
        </w:rPr>
        <w:t xml:space="preserve">Порядок подачи и регистрации заявок на участие в </w:t>
      </w:r>
      <w:bookmarkEnd w:id="3"/>
      <w:r>
        <w:rPr>
          <w:rFonts w:eastAsia="Arial"/>
          <w:kern w:val="1"/>
          <w:sz w:val="26"/>
          <w:szCs w:val="26"/>
          <w:lang w:eastAsia="hi-IN" w:bidi="hi-IN"/>
        </w:rPr>
        <w:t xml:space="preserve">конкурсном </w:t>
      </w:r>
      <w:r w:rsidR="003B1ADC" w:rsidRPr="00B6187E">
        <w:rPr>
          <w:rFonts w:eastAsia="Arial"/>
          <w:kern w:val="1"/>
          <w:sz w:val="26"/>
          <w:szCs w:val="26"/>
          <w:lang w:eastAsia="hi-IN" w:bidi="hi-IN"/>
        </w:rPr>
        <w:t>отборе</w:t>
      </w:r>
      <w:r w:rsidRPr="00B6187E">
        <w:rPr>
          <w:rFonts w:eastAsia="Arial"/>
          <w:kern w:val="1"/>
          <w:sz w:val="26"/>
          <w:szCs w:val="26"/>
          <w:lang w:eastAsia="hi-IN" w:bidi="hi-IN"/>
        </w:rPr>
        <w:t>:</w:t>
      </w:r>
    </w:p>
    <w:p w:rsidR="000A26D3" w:rsidRDefault="00B6187E" w:rsidP="007C1845">
      <w:pPr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>
        <w:rPr>
          <w:rFonts w:eastAsia="Arial"/>
          <w:b/>
          <w:kern w:val="1"/>
          <w:sz w:val="26"/>
          <w:szCs w:val="26"/>
          <w:lang w:eastAsia="hi-IN" w:bidi="hi-IN"/>
        </w:rPr>
        <w:t>5</w:t>
      </w:r>
      <w:r w:rsidR="007C1845" w:rsidRPr="00B6187E">
        <w:rPr>
          <w:rFonts w:eastAsia="Arial"/>
          <w:b/>
          <w:kern w:val="1"/>
          <w:sz w:val="26"/>
          <w:szCs w:val="26"/>
          <w:lang w:eastAsia="hi-IN" w:bidi="hi-IN"/>
        </w:rPr>
        <w:t>.1.</w:t>
      </w:r>
      <w:r w:rsidR="003B1ADC" w:rsidRPr="00B6187E">
        <w:rPr>
          <w:rFonts w:eastAsia="Arial"/>
          <w:b/>
          <w:kern w:val="1"/>
          <w:sz w:val="26"/>
          <w:szCs w:val="26"/>
          <w:lang w:eastAsia="hi-IN" w:bidi="hi-IN"/>
        </w:rPr>
        <w:t>1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. </w:t>
      </w:r>
      <w:r w:rsidR="000A26D3" w:rsidRPr="000A26D3">
        <w:rPr>
          <w:rFonts w:eastAsia="Arial"/>
          <w:kern w:val="1"/>
          <w:sz w:val="26"/>
          <w:szCs w:val="26"/>
          <w:lang w:eastAsia="hi-IN" w:bidi="hi-IN"/>
        </w:rPr>
        <w:t xml:space="preserve">Заявки </w:t>
      </w:r>
      <w:proofErr w:type="gramStart"/>
      <w:r w:rsidR="000A26D3" w:rsidRPr="000A26D3">
        <w:rPr>
          <w:rFonts w:eastAsia="Arial"/>
          <w:kern w:val="1"/>
          <w:sz w:val="26"/>
          <w:szCs w:val="26"/>
          <w:lang w:eastAsia="hi-IN" w:bidi="hi-IN"/>
        </w:rPr>
        <w:t>на участие в конкурс</w:t>
      </w:r>
      <w:r w:rsidR="000A26D3">
        <w:rPr>
          <w:rFonts w:eastAsia="Arial"/>
          <w:kern w:val="1"/>
          <w:sz w:val="26"/>
          <w:szCs w:val="26"/>
          <w:lang w:eastAsia="hi-IN" w:bidi="hi-IN"/>
        </w:rPr>
        <w:t>ном отборе</w:t>
      </w:r>
      <w:r w:rsidR="000A26D3" w:rsidRPr="000A26D3">
        <w:rPr>
          <w:rFonts w:eastAsia="Arial"/>
          <w:kern w:val="1"/>
          <w:sz w:val="26"/>
          <w:szCs w:val="26"/>
          <w:lang w:eastAsia="hi-IN" w:bidi="hi-IN"/>
        </w:rPr>
        <w:t xml:space="preserve"> до последнего дня ср</w:t>
      </w:r>
      <w:r w:rsidR="000A26D3">
        <w:rPr>
          <w:rFonts w:eastAsia="Arial"/>
          <w:kern w:val="1"/>
          <w:sz w:val="26"/>
          <w:szCs w:val="26"/>
          <w:lang w:eastAsia="hi-IN" w:bidi="hi-IN"/>
        </w:rPr>
        <w:t>ока подачи заявок на участие в отборе</w:t>
      </w:r>
      <w:proofErr w:type="gramEnd"/>
      <w:r w:rsidR="000A26D3" w:rsidRPr="000A26D3">
        <w:rPr>
          <w:rFonts w:eastAsia="Arial"/>
          <w:kern w:val="1"/>
          <w:sz w:val="26"/>
          <w:szCs w:val="26"/>
          <w:lang w:eastAsia="hi-IN" w:bidi="hi-IN"/>
        </w:rPr>
        <w:t xml:space="preserve"> подаются по адресу Центра: 162608, г. Череповец Вологодской области, бул. Доменщиков, д. 32.</w:t>
      </w:r>
    </w:p>
    <w:p w:rsidR="007C1845" w:rsidRPr="00EE622B" w:rsidRDefault="000A26D3" w:rsidP="007C1845">
      <w:pPr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0A26D3">
        <w:rPr>
          <w:rFonts w:eastAsia="Arial"/>
          <w:b/>
          <w:kern w:val="1"/>
          <w:sz w:val="26"/>
          <w:szCs w:val="26"/>
          <w:lang w:eastAsia="hi-IN" w:bidi="hi-IN"/>
        </w:rPr>
        <w:t>5.1.2.</w:t>
      </w:r>
      <w:r>
        <w:rPr>
          <w:rFonts w:eastAsia="Arial"/>
          <w:kern w:val="1"/>
          <w:sz w:val="26"/>
          <w:szCs w:val="26"/>
          <w:lang w:eastAsia="hi-IN" w:bidi="hi-IN"/>
        </w:rPr>
        <w:t xml:space="preserve"> </w:t>
      </w:r>
      <w:r w:rsidR="003B1ADC" w:rsidRPr="00EE622B">
        <w:rPr>
          <w:rFonts w:eastAsia="Arial"/>
          <w:kern w:val="1"/>
          <w:sz w:val="26"/>
          <w:szCs w:val="26"/>
          <w:lang w:eastAsia="hi-IN" w:bidi="hi-IN"/>
        </w:rPr>
        <w:t>З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>аявк</w:t>
      </w:r>
      <w:r w:rsidR="003B1ADC" w:rsidRPr="00EE622B">
        <w:rPr>
          <w:rFonts w:eastAsia="Arial"/>
          <w:kern w:val="1"/>
          <w:sz w:val="26"/>
          <w:szCs w:val="26"/>
          <w:lang w:eastAsia="hi-IN" w:bidi="hi-IN"/>
        </w:rPr>
        <w:t>а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>, поступивш</w:t>
      </w:r>
      <w:r w:rsidR="003B1ADC" w:rsidRPr="00EE622B">
        <w:rPr>
          <w:rFonts w:eastAsia="Arial"/>
          <w:kern w:val="1"/>
          <w:sz w:val="26"/>
          <w:szCs w:val="26"/>
          <w:lang w:eastAsia="hi-IN" w:bidi="hi-IN"/>
        </w:rPr>
        <w:t>ая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 в установленные </w:t>
      </w:r>
      <w:r w:rsidR="00060F0B">
        <w:rPr>
          <w:rFonts w:eastAsia="Arial"/>
          <w:kern w:val="1"/>
          <w:sz w:val="26"/>
          <w:szCs w:val="26"/>
          <w:lang w:eastAsia="hi-IN" w:bidi="hi-IN"/>
        </w:rPr>
        <w:t>объявлением</w:t>
      </w:r>
      <w:r w:rsidR="00B6187E">
        <w:rPr>
          <w:rFonts w:eastAsia="Arial"/>
          <w:kern w:val="1"/>
          <w:sz w:val="26"/>
          <w:szCs w:val="26"/>
          <w:lang w:eastAsia="hi-IN" w:bidi="hi-IN"/>
        </w:rPr>
        <w:t xml:space="preserve"> о конкурсном</w:t>
      </w:r>
      <w:r w:rsidR="003B1ADC" w:rsidRPr="00EE622B">
        <w:rPr>
          <w:rFonts w:eastAsia="Arial"/>
          <w:kern w:val="1"/>
          <w:sz w:val="26"/>
          <w:szCs w:val="26"/>
          <w:lang w:eastAsia="hi-IN" w:bidi="hi-IN"/>
        </w:rPr>
        <w:t xml:space="preserve"> отборе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 сроки, регистрируется уполномоченными лицами </w:t>
      </w:r>
      <w:r w:rsidR="00B6187E">
        <w:rPr>
          <w:rFonts w:eastAsia="Arial"/>
          <w:kern w:val="1"/>
          <w:sz w:val="26"/>
          <w:szCs w:val="26"/>
          <w:lang w:eastAsia="hi-IN" w:bidi="hi-IN"/>
        </w:rPr>
        <w:t>Центра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 в Журнале регистрации заявок в порядке поступления заяв</w:t>
      </w:r>
      <w:r w:rsidR="003B1ADC" w:rsidRPr="00EE622B">
        <w:rPr>
          <w:rFonts w:eastAsia="Arial"/>
          <w:kern w:val="1"/>
          <w:sz w:val="26"/>
          <w:szCs w:val="26"/>
          <w:lang w:eastAsia="hi-IN" w:bidi="hi-IN"/>
        </w:rPr>
        <w:t>ок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. Запись регистрации включает регистрационный номер заявки, дату, время, способ подачи заявки. </w:t>
      </w:r>
    </w:p>
    <w:p w:rsidR="007C1845" w:rsidRPr="00EE622B" w:rsidRDefault="007C1845" w:rsidP="007C1845">
      <w:pPr>
        <w:tabs>
          <w:tab w:val="left" w:pos="708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EE622B">
        <w:rPr>
          <w:rFonts w:eastAsia="Arial"/>
          <w:kern w:val="1"/>
          <w:sz w:val="26"/>
          <w:szCs w:val="26"/>
          <w:lang w:eastAsia="hi-IN" w:bidi="hi-IN"/>
        </w:rPr>
        <w:t xml:space="preserve">По требованию участника </w:t>
      </w:r>
      <w:r w:rsidR="00B6187E">
        <w:rPr>
          <w:rFonts w:eastAsia="Arial"/>
          <w:kern w:val="1"/>
          <w:sz w:val="26"/>
          <w:szCs w:val="26"/>
          <w:lang w:eastAsia="hi-IN" w:bidi="hi-IN"/>
        </w:rPr>
        <w:t xml:space="preserve">конкурсного </w:t>
      </w:r>
      <w:r w:rsidR="002B6F85" w:rsidRPr="00EE622B">
        <w:rPr>
          <w:rFonts w:eastAsia="Arial"/>
          <w:kern w:val="1"/>
          <w:sz w:val="26"/>
          <w:szCs w:val="26"/>
          <w:lang w:eastAsia="hi-IN" w:bidi="hi-IN"/>
        </w:rPr>
        <w:t>отбора</w:t>
      </w:r>
      <w:r w:rsidRPr="00EE622B">
        <w:rPr>
          <w:rFonts w:eastAsia="Arial"/>
          <w:kern w:val="1"/>
          <w:sz w:val="26"/>
          <w:szCs w:val="26"/>
          <w:lang w:eastAsia="hi-IN" w:bidi="hi-IN"/>
        </w:rPr>
        <w:t xml:space="preserve"> </w:t>
      </w:r>
      <w:r w:rsidR="00B6187E">
        <w:rPr>
          <w:rFonts w:eastAsia="Arial"/>
          <w:kern w:val="1"/>
          <w:sz w:val="26"/>
          <w:szCs w:val="26"/>
          <w:lang w:eastAsia="hi-IN" w:bidi="hi-IN"/>
        </w:rPr>
        <w:t>Центр</w:t>
      </w:r>
      <w:r w:rsidRPr="00EE622B">
        <w:rPr>
          <w:rFonts w:eastAsia="Arial"/>
          <w:kern w:val="1"/>
          <w:sz w:val="26"/>
          <w:szCs w:val="26"/>
          <w:lang w:eastAsia="hi-IN" w:bidi="hi-IN"/>
        </w:rPr>
        <w:t xml:space="preserve"> выдает расписку в получении заявк</w:t>
      </w:r>
      <w:r w:rsidR="002B6F85" w:rsidRPr="00EE622B">
        <w:rPr>
          <w:rFonts w:eastAsia="Arial"/>
          <w:kern w:val="1"/>
          <w:sz w:val="26"/>
          <w:szCs w:val="26"/>
          <w:lang w:eastAsia="hi-IN" w:bidi="hi-IN"/>
        </w:rPr>
        <w:t>и</w:t>
      </w:r>
      <w:r w:rsidRPr="00EE622B">
        <w:rPr>
          <w:rFonts w:eastAsia="Arial"/>
          <w:kern w:val="1"/>
          <w:sz w:val="26"/>
          <w:szCs w:val="26"/>
          <w:lang w:eastAsia="hi-IN" w:bidi="hi-IN"/>
        </w:rPr>
        <w:t xml:space="preserve"> с указанием даты и времени е</w:t>
      </w:r>
      <w:r w:rsidR="002B6F85" w:rsidRPr="00EE622B">
        <w:rPr>
          <w:rFonts w:eastAsia="Arial"/>
          <w:kern w:val="1"/>
          <w:sz w:val="26"/>
          <w:szCs w:val="26"/>
          <w:lang w:eastAsia="hi-IN" w:bidi="hi-IN"/>
        </w:rPr>
        <w:t>е</w:t>
      </w:r>
      <w:r w:rsidRPr="00EE622B">
        <w:rPr>
          <w:rFonts w:eastAsia="Arial"/>
          <w:kern w:val="1"/>
          <w:sz w:val="26"/>
          <w:szCs w:val="26"/>
          <w:lang w:eastAsia="hi-IN" w:bidi="hi-IN"/>
        </w:rPr>
        <w:t xml:space="preserve"> получения. </w:t>
      </w:r>
    </w:p>
    <w:p w:rsidR="000A6AE5" w:rsidRDefault="00B6187E" w:rsidP="000A6AE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267835">
        <w:rPr>
          <w:rFonts w:eastAsia="Arial"/>
          <w:b/>
          <w:kern w:val="1"/>
          <w:sz w:val="26"/>
          <w:szCs w:val="26"/>
          <w:lang w:eastAsia="hi-IN" w:bidi="hi-IN"/>
        </w:rPr>
        <w:t>5</w:t>
      </w:r>
      <w:r w:rsidR="007C1845" w:rsidRPr="00267835">
        <w:rPr>
          <w:rFonts w:eastAsia="Arial"/>
          <w:b/>
          <w:kern w:val="1"/>
          <w:sz w:val="26"/>
          <w:szCs w:val="26"/>
          <w:lang w:eastAsia="hi-IN" w:bidi="hi-IN"/>
        </w:rPr>
        <w:t>.1.</w:t>
      </w:r>
      <w:r w:rsidR="000A26D3">
        <w:rPr>
          <w:rFonts w:eastAsia="Arial"/>
          <w:b/>
          <w:kern w:val="1"/>
          <w:sz w:val="26"/>
          <w:szCs w:val="26"/>
          <w:lang w:eastAsia="hi-IN" w:bidi="hi-IN"/>
        </w:rPr>
        <w:t>3</w:t>
      </w:r>
      <w:r w:rsidR="007C1845" w:rsidRPr="00267835">
        <w:rPr>
          <w:rFonts w:eastAsia="Arial"/>
          <w:b/>
          <w:kern w:val="1"/>
          <w:sz w:val="26"/>
          <w:szCs w:val="26"/>
          <w:lang w:eastAsia="hi-IN" w:bidi="hi-IN"/>
        </w:rPr>
        <w:t>.</w:t>
      </w:r>
      <w:r w:rsidR="000A26D3" w:rsidRPr="000A26D3">
        <w:rPr>
          <w:rFonts w:eastAsia="Arial"/>
          <w:kern w:val="1"/>
          <w:sz w:val="26"/>
          <w:szCs w:val="26"/>
          <w:lang w:eastAsia="hi-IN" w:bidi="hi-IN"/>
        </w:rPr>
        <w:tab/>
      </w:r>
      <w:r w:rsidR="000A6AE5" w:rsidRPr="000A6AE5">
        <w:rPr>
          <w:rFonts w:eastAsia="Arial"/>
          <w:kern w:val="1"/>
          <w:sz w:val="26"/>
          <w:szCs w:val="26"/>
          <w:lang w:eastAsia="hi-IN" w:bidi="hi-IN"/>
        </w:rPr>
        <w:t>К указанной Заявке должны быть приложены следующие документы:</w:t>
      </w:r>
    </w:p>
    <w:p w:rsidR="005B2A98" w:rsidRPr="000A6AE5" w:rsidRDefault="005B2A98" w:rsidP="000A6AE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>
        <w:rPr>
          <w:rFonts w:eastAsia="Arial"/>
          <w:kern w:val="1"/>
          <w:sz w:val="26"/>
          <w:szCs w:val="26"/>
          <w:lang w:eastAsia="hi-IN" w:bidi="hi-IN"/>
        </w:rPr>
        <w:t xml:space="preserve">1) </w:t>
      </w:r>
      <w:r w:rsidRPr="005B2A98">
        <w:rPr>
          <w:rFonts w:eastAsia="Arial"/>
          <w:kern w:val="1"/>
          <w:sz w:val="26"/>
          <w:szCs w:val="26"/>
          <w:lang w:eastAsia="hi-IN" w:bidi="hi-IN"/>
        </w:rPr>
        <w:t>документы, подтверждающие соответствие требованиям, установленным Федеральным законом от 30.12.2008 № 307-ФЗ «Об аудиторской деятельности» к лицам, осуществляющим оказание аудиторских услуг»;</w:t>
      </w:r>
    </w:p>
    <w:p w:rsidR="000A6AE5" w:rsidRPr="000A6AE5" w:rsidRDefault="005B2A98" w:rsidP="000A6AE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>
        <w:rPr>
          <w:rFonts w:eastAsia="Arial"/>
          <w:kern w:val="1"/>
          <w:sz w:val="26"/>
          <w:szCs w:val="26"/>
          <w:lang w:eastAsia="hi-IN" w:bidi="hi-IN"/>
        </w:rPr>
        <w:t>2</w:t>
      </w:r>
      <w:r w:rsidR="000A6AE5" w:rsidRPr="0057265B">
        <w:rPr>
          <w:rFonts w:eastAsia="Arial"/>
          <w:kern w:val="1"/>
          <w:sz w:val="26"/>
          <w:szCs w:val="26"/>
          <w:lang w:eastAsia="hi-IN" w:bidi="hi-IN"/>
        </w:rPr>
        <w:t>)</w:t>
      </w:r>
      <w:r w:rsidR="000A6AE5" w:rsidRPr="000A6AE5">
        <w:rPr>
          <w:rFonts w:eastAsia="Arial"/>
          <w:kern w:val="1"/>
          <w:sz w:val="26"/>
          <w:szCs w:val="26"/>
          <w:lang w:eastAsia="hi-IN" w:bidi="hi-IN"/>
        </w:rPr>
        <w:tab/>
      </w:r>
      <w:r>
        <w:rPr>
          <w:rFonts w:eastAsia="Arial"/>
          <w:kern w:val="1"/>
          <w:sz w:val="26"/>
          <w:szCs w:val="26"/>
          <w:lang w:eastAsia="hi-IN" w:bidi="hi-IN"/>
        </w:rPr>
        <w:t>д</w:t>
      </w:r>
      <w:r w:rsidR="000A6AE5" w:rsidRPr="000A6AE5">
        <w:rPr>
          <w:rFonts w:eastAsia="Arial"/>
          <w:kern w:val="1"/>
          <w:sz w:val="26"/>
          <w:szCs w:val="26"/>
          <w:lang w:eastAsia="hi-IN" w:bidi="hi-IN"/>
        </w:rPr>
        <w:t xml:space="preserve">окументы или копии документов, подтверждающих соответствие аудиторской организации п. </w:t>
      </w:r>
      <w:r w:rsidR="000A6AE5">
        <w:rPr>
          <w:rFonts w:eastAsia="Arial"/>
          <w:kern w:val="1"/>
          <w:sz w:val="26"/>
          <w:szCs w:val="26"/>
          <w:lang w:eastAsia="hi-IN" w:bidi="hi-IN"/>
        </w:rPr>
        <w:t>3.1.</w:t>
      </w:r>
      <w:r w:rsidR="000A6AE5" w:rsidRPr="000A6AE5">
        <w:rPr>
          <w:rFonts w:eastAsia="Arial"/>
          <w:kern w:val="1"/>
          <w:sz w:val="26"/>
          <w:szCs w:val="26"/>
          <w:lang w:eastAsia="hi-IN" w:bidi="hi-IN"/>
        </w:rPr>
        <w:t xml:space="preserve"> настоящего </w:t>
      </w:r>
      <w:r w:rsidR="000A6AE5">
        <w:rPr>
          <w:rFonts w:eastAsia="Arial"/>
          <w:kern w:val="1"/>
          <w:sz w:val="26"/>
          <w:szCs w:val="26"/>
          <w:lang w:eastAsia="hi-IN" w:bidi="hi-IN"/>
        </w:rPr>
        <w:t>Регламента</w:t>
      </w:r>
      <w:r w:rsidR="000A6AE5" w:rsidRPr="000A6AE5">
        <w:rPr>
          <w:rFonts w:eastAsia="Arial"/>
          <w:kern w:val="1"/>
          <w:sz w:val="26"/>
          <w:szCs w:val="26"/>
          <w:lang w:eastAsia="hi-IN" w:bidi="hi-IN"/>
        </w:rPr>
        <w:t>:</w:t>
      </w:r>
    </w:p>
    <w:p w:rsidR="000A6AE5" w:rsidRDefault="000A6AE5" w:rsidP="000A6AE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0A6AE5">
        <w:rPr>
          <w:rFonts w:eastAsia="Arial"/>
          <w:kern w:val="1"/>
          <w:sz w:val="26"/>
          <w:szCs w:val="26"/>
          <w:lang w:eastAsia="hi-IN" w:bidi="hi-IN"/>
        </w:rPr>
        <w:t>- копии Устава аудиторской организации со всеми изменениями и дополнениями, копии свидетельства о государственной регистрации юридического лица и свидетельства о постановки на налоговый учет;</w:t>
      </w:r>
    </w:p>
    <w:p w:rsidR="004047AF" w:rsidRDefault="004047AF" w:rsidP="000A6AE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>
        <w:rPr>
          <w:rFonts w:eastAsia="Arial"/>
          <w:kern w:val="1"/>
          <w:sz w:val="26"/>
          <w:szCs w:val="26"/>
          <w:lang w:eastAsia="hi-IN" w:bidi="hi-IN"/>
        </w:rPr>
        <w:t xml:space="preserve">- копии </w:t>
      </w:r>
      <w:r w:rsidRPr="004047AF">
        <w:rPr>
          <w:rFonts w:eastAsia="Arial"/>
          <w:kern w:val="1"/>
          <w:sz w:val="26"/>
          <w:szCs w:val="26"/>
          <w:lang w:eastAsia="hi-IN" w:bidi="hi-IN"/>
        </w:rPr>
        <w:t>ранее выданных лицензий на осуществление аудиторской деятельности (</w:t>
      </w:r>
      <w:r>
        <w:rPr>
          <w:rFonts w:eastAsia="Arial"/>
          <w:kern w:val="1"/>
          <w:sz w:val="26"/>
          <w:szCs w:val="26"/>
          <w:lang w:eastAsia="hi-IN" w:bidi="hi-IN"/>
        </w:rPr>
        <w:t>при наличии);</w:t>
      </w:r>
    </w:p>
    <w:p w:rsidR="000A6AE5" w:rsidRDefault="008D49F9" w:rsidP="000A6AE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>
        <w:rPr>
          <w:rFonts w:eastAsia="Arial"/>
          <w:kern w:val="1"/>
          <w:sz w:val="26"/>
          <w:szCs w:val="26"/>
          <w:lang w:eastAsia="hi-IN" w:bidi="hi-IN"/>
        </w:rPr>
        <w:t xml:space="preserve">- </w:t>
      </w:r>
      <w:r w:rsidR="000A6AE5" w:rsidRPr="000A6AE5">
        <w:rPr>
          <w:rFonts w:eastAsia="Arial"/>
          <w:kern w:val="1"/>
          <w:sz w:val="26"/>
          <w:szCs w:val="26"/>
          <w:lang w:eastAsia="hi-IN" w:bidi="hi-IN"/>
        </w:rPr>
        <w:t xml:space="preserve">выписка из Единого государственного реестра юридических лиц </w:t>
      </w:r>
      <w:r w:rsidR="0057265B">
        <w:rPr>
          <w:rFonts w:eastAsia="Arial"/>
          <w:kern w:val="1"/>
          <w:sz w:val="26"/>
          <w:szCs w:val="26"/>
          <w:lang w:eastAsia="hi-IN" w:bidi="hi-IN"/>
        </w:rPr>
        <w:t xml:space="preserve">с печатью и подписью налогового органа </w:t>
      </w:r>
      <w:r w:rsidR="000A6AE5" w:rsidRPr="000A6AE5">
        <w:rPr>
          <w:rFonts w:eastAsia="Arial"/>
          <w:kern w:val="1"/>
          <w:sz w:val="26"/>
          <w:szCs w:val="26"/>
          <w:lang w:eastAsia="hi-IN" w:bidi="hi-IN"/>
        </w:rPr>
        <w:t>или выписк</w:t>
      </w:r>
      <w:r w:rsidR="0057265B">
        <w:rPr>
          <w:rFonts w:eastAsia="Arial"/>
          <w:kern w:val="1"/>
          <w:sz w:val="26"/>
          <w:szCs w:val="26"/>
          <w:lang w:eastAsia="hi-IN" w:bidi="hi-IN"/>
        </w:rPr>
        <w:t>а</w:t>
      </w:r>
      <w:r w:rsidR="000A6AE5" w:rsidRPr="000A6AE5">
        <w:rPr>
          <w:rFonts w:eastAsia="Arial"/>
          <w:kern w:val="1"/>
          <w:sz w:val="26"/>
          <w:szCs w:val="26"/>
          <w:lang w:eastAsia="hi-IN" w:bidi="hi-IN"/>
        </w:rPr>
        <w:t xml:space="preserve">, </w:t>
      </w:r>
      <w:r w:rsidR="0057265B" w:rsidRPr="0057265B">
        <w:rPr>
          <w:rFonts w:eastAsia="Arial"/>
          <w:kern w:val="1"/>
          <w:sz w:val="26"/>
          <w:szCs w:val="26"/>
          <w:lang w:eastAsia="hi-IN" w:bidi="hi-IN"/>
        </w:rPr>
        <w:t>заверенная усиленной квалифицированной электронной подписью</w:t>
      </w:r>
      <w:r w:rsidR="0057265B">
        <w:rPr>
          <w:rFonts w:eastAsia="Arial"/>
          <w:kern w:val="1"/>
          <w:sz w:val="26"/>
          <w:szCs w:val="26"/>
          <w:lang w:eastAsia="hi-IN" w:bidi="hi-IN"/>
        </w:rPr>
        <w:t xml:space="preserve"> налогового органа, </w:t>
      </w:r>
      <w:r w:rsidR="006F6B61">
        <w:rPr>
          <w:rFonts w:eastAsia="Arial"/>
          <w:kern w:val="1"/>
          <w:sz w:val="26"/>
          <w:szCs w:val="26"/>
          <w:lang w:eastAsia="hi-IN" w:bidi="hi-IN"/>
        </w:rPr>
        <w:t>полученная</w:t>
      </w:r>
      <w:r w:rsidR="000A6AE5" w:rsidRPr="000A6AE5">
        <w:rPr>
          <w:rFonts w:eastAsia="Arial"/>
          <w:kern w:val="1"/>
          <w:sz w:val="26"/>
          <w:szCs w:val="26"/>
          <w:lang w:eastAsia="hi-IN" w:bidi="hi-IN"/>
        </w:rPr>
        <w:t xml:space="preserve"> не ранее </w:t>
      </w:r>
      <w:r w:rsidR="006F6B61">
        <w:rPr>
          <w:rFonts w:eastAsia="Arial"/>
          <w:kern w:val="1"/>
          <w:sz w:val="26"/>
          <w:szCs w:val="26"/>
          <w:lang w:eastAsia="hi-IN" w:bidi="hi-IN"/>
        </w:rPr>
        <w:t xml:space="preserve">чем за </w:t>
      </w:r>
      <w:r w:rsidR="0057265B">
        <w:rPr>
          <w:rFonts w:eastAsia="Arial"/>
          <w:kern w:val="1"/>
          <w:sz w:val="26"/>
          <w:szCs w:val="26"/>
          <w:lang w:eastAsia="hi-IN" w:bidi="hi-IN"/>
        </w:rPr>
        <w:t>30 дней</w:t>
      </w:r>
      <w:r w:rsidR="000A6AE5" w:rsidRPr="000A6AE5">
        <w:rPr>
          <w:rFonts w:eastAsia="Arial"/>
          <w:kern w:val="1"/>
          <w:sz w:val="26"/>
          <w:szCs w:val="26"/>
          <w:lang w:eastAsia="hi-IN" w:bidi="hi-IN"/>
        </w:rPr>
        <w:t xml:space="preserve"> до даты подачи </w:t>
      </w:r>
      <w:r w:rsidR="0057265B">
        <w:rPr>
          <w:rFonts w:eastAsia="Arial"/>
          <w:kern w:val="1"/>
          <w:sz w:val="26"/>
          <w:szCs w:val="26"/>
          <w:lang w:eastAsia="hi-IN" w:bidi="hi-IN"/>
        </w:rPr>
        <w:t>заявки</w:t>
      </w:r>
      <w:r w:rsidR="000A6AE5" w:rsidRPr="000A6AE5">
        <w:rPr>
          <w:rFonts w:eastAsia="Arial"/>
          <w:kern w:val="1"/>
          <w:sz w:val="26"/>
          <w:szCs w:val="26"/>
          <w:lang w:eastAsia="hi-IN" w:bidi="hi-IN"/>
        </w:rPr>
        <w:t>;</w:t>
      </w:r>
    </w:p>
    <w:p w:rsidR="000A6AE5" w:rsidRPr="000A6AE5" w:rsidRDefault="000A6AE5" w:rsidP="000A6AE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0A6AE5">
        <w:rPr>
          <w:rFonts w:eastAsia="Arial"/>
          <w:kern w:val="1"/>
          <w:sz w:val="26"/>
          <w:szCs w:val="26"/>
          <w:lang w:eastAsia="hi-IN" w:bidi="hi-IN"/>
        </w:rPr>
        <w:t xml:space="preserve">- </w:t>
      </w:r>
      <w:r w:rsidR="006F6B61">
        <w:rPr>
          <w:rFonts w:eastAsia="Arial"/>
          <w:kern w:val="1"/>
          <w:sz w:val="26"/>
          <w:szCs w:val="26"/>
          <w:lang w:eastAsia="hi-IN" w:bidi="hi-IN"/>
        </w:rPr>
        <w:t>д</w:t>
      </w:r>
      <w:r w:rsidR="006F6B61" w:rsidRPr="006F6B61">
        <w:rPr>
          <w:rFonts w:eastAsia="Arial"/>
          <w:kern w:val="1"/>
          <w:sz w:val="26"/>
          <w:szCs w:val="26"/>
          <w:lang w:eastAsia="hi-IN" w:bidi="hi-IN"/>
        </w:rPr>
        <w:t>оверенность на уполномоченное лицо, имеющее право подписи и представления интересов организации – участника отбора</w:t>
      </w:r>
      <w:r w:rsidRPr="000A6AE5">
        <w:rPr>
          <w:rFonts w:eastAsia="Arial"/>
          <w:kern w:val="1"/>
          <w:sz w:val="26"/>
          <w:szCs w:val="26"/>
          <w:lang w:eastAsia="hi-IN" w:bidi="hi-IN"/>
        </w:rPr>
        <w:t>;</w:t>
      </w:r>
    </w:p>
    <w:p w:rsidR="000A6AE5" w:rsidRPr="000A6AE5" w:rsidRDefault="000A6AE5" w:rsidP="000A6AE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0A6AE5">
        <w:rPr>
          <w:rFonts w:eastAsia="Arial"/>
          <w:kern w:val="1"/>
          <w:sz w:val="26"/>
          <w:szCs w:val="26"/>
          <w:lang w:eastAsia="hi-IN" w:bidi="hi-IN"/>
        </w:rPr>
        <w:t>- справка из налогового органа об отсутств</w:t>
      </w:r>
      <w:proofErr w:type="gramStart"/>
      <w:r w:rsidRPr="000A6AE5">
        <w:rPr>
          <w:rFonts w:eastAsia="Arial"/>
          <w:kern w:val="1"/>
          <w:sz w:val="26"/>
          <w:szCs w:val="26"/>
          <w:lang w:eastAsia="hi-IN" w:bidi="hi-IN"/>
        </w:rPr>
        <w:t>ии у ау</w:t>
      </w:r>
      <w:proofErr w:type="gramEnd"/>
      <w:r w:rsidRPr="000A6AE5">
        <w:rPr>
          <w:rFonts w:eastAsia="Arial"/>
          <w:kern w:val="1"/>
          <w:sz w:val="26"/>
          <w:szCs w:val="26"/>
          <w:lang w:eastAsia="hi-IN" w:bidi="hi-IN"/>
        </w:rPr>
        <w:t>диторской организации задолженности по начисленным налогам, сборам и иным обязательным платежам в бюджеты любого уровня или гос</w:t>
      </w:r>
      <w:r>
        <w:rPr>
          <w:rFonts w:eastAsia="Arial"/>
          <w:kern w:val="1"/>
          <w:sz w:val="26"/>
          <w:szCs w:val="26"/>
          <w:lang w:eastAsia="hi-IN" w:bidi="hi-IN"/>
        </w:rPr>
        <w:t>ударственные внебюджетные фонды</w:t>
      </w:r>
      <w:r w:rsidR="0057265B">
        <w:rPr>
          <w:rFonts w:eastAsia="Arial"/>
          <w:kern w:val="1"/>
          <w:sz w:val="26"/>
          <w:szCs w:val="26"/>
          <w:lang w:eastAsia="hi-IN" w:bidi="hi-IN"/>
        </w:rPr>
        <w:t>,</w:t>
      </w:r>
      <w:r w:rsidR="0057265B" w:rsidRPr="0057265B">
        <w:t xml:space="preserve"> </w:t>
      </w:r>
      <w:r w:rsidR="0057265B" w:rsidRPr="0057265B">
        <w:rPr>
          <w:rFonts w:eastAsia="Arial"/>
          <w:kern w:val="1"/>
          <w:sz w:val="26"/>
          <w:szCs w:val="26"/>
          <w:lang w:eastAsia="hi-IN" w:bidi="hi-IN"/>
        </w:rPr>
        <w:t xml:space="preserve">выданная не ранее </w:t>
      </w:r>
      <w:r w:rsidR="006F6B61">
        <w:rPr>
          <w:rFonts w:eastAsia="Arial"/>
          <w:kern w:val="1"/>
          <w:sz w:val="26"/>
          <w:szCs w:val="26"/>
          <w:lang w:eastAsia="hi-IN" w:bidi="hi-IN"/>
        </w:rPr>
        <w:t xml:space="preserve">чем за </w:t>
      </w:r>
      <w:r w:rsidR="0057265B" w:rsidRPr="0057265B">
        <w:rPr>
          <w:rFonts w:eastAsia="Arial"/>
          <w:kern w:val="1"/>
          <w:sz w:val="26"/>
          <w:szCs w:val="26"/>
          <w:lang w:eastAsia="hi-IN" w:bidi="hi-IN"/>
        </w:rPr>
        <w:t>30 дней до даты подачи заявки;</w:t>
      </w:r>
    </w:p>
    <w:p w:rsidR="001742E2" w:rsidRDefault="000A6AE5" w:rsidP="001742E2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0A6AE5">
        <w:rPr>
          <w:rFonts w:eastAsia="Arial"/>
          <w:kern w:val="1"/>
          <w:sz w:val="26"/>
          <w:szCs w:val="26"/>
          <w:lang w:eastAsia="hi-IN" w:bidi="hi-IN"/>
        </w:rPr>
        <w:t xml:space="preserve">- </w:t>
      </w:r>
      <w:r w:rsidR="001742E2">
        <w:rPr>
          <w:rFonts w:eastAsia="Arial"/>
          <w:kern w:val="1"/>
          <w:sz w:val="26"/>
          <w:szCs w:val="26"/>
          <w:lang w:eastAsia="hi-IN" w:bidi="hi-IN"/>
        </w:rPr>
        <w:t>з</w:t>
      </w:r>
      <w:r w:rsidR="001742E2" w:rsidRPr="001742E2">
        <w:rPr>
          <w:rFonts w:eastAsia="Arial"/>
          <w:kern w:val="1"/>
          <w:sz w:val="26"/>
          <w:szCs w:val="26"/>
          <w:lang w:eastAsia="hi-IN" w:bidi="hi-IN"/>
        </w:rPr>
        <w:t xml:space="preserve">аверенные руководителем и главным бухгалтером </w:t>
      </w:r>
      <w:r w:rsidR="001742E2">
        <w:rPr>
          <w:rFonts w:eastAsia="Arial"/>
          <w:kern w:val="1"/>
          <w:sz w:val="26"/>
          <w:szCs w:val="26"/>
          <w:lang w:eastAsia="hi-IN" w:bidi="hi-IN"/>
        </w:rPr>
        <w:t>участника</w:t>
      </w:r>
      <w:r w:rsidR="001742E2" w:rsidRPr="001742E2">
        <w:rPr>
          <w:rFonts w:eastAsia="Arial"/>
          <w:kern w:val="1"/>
          <w:sz w:val="26"/>
          <w:szCs w:val="26"/>
          <w:lang w:eastAsia="hi-IN" w:bidi="hi-IN"/>
        </w:rPr>
        <w:t xml:space="preserve"> копии бухгалтерских отчетов (со штампом налогового органа или квитанцией, подтверждающей отправку отчетности по электронной почте) за последний отчетный период (в зависимости от системы налогообложения): </w:t>
      </w:r>
      <w:r w:rsidRPr="000A6AE5">
        <w:rPr>
          <w:rFonts w:eastAsia="Arial"/>
          <w:kern w:val="1"/>
          <w:sz w:val="26"/>
          <w:szCs w:val="26"/>
          <w:lang w:eastAsia="hi-IN" w:bidi="hi-IN"/>
        </w:rPr>
        <w:t>бухгалтерский баланс</w:t>
      </w:r>
      <w:r w:rsidR="001742E2">
        <w:rPr>
          <w:rFonts w:eastAsia="Arial"/>
          <w:kern w:val="1"/>
          <w:sz w:val="26"/>
          <w:szCs w:val="26"/>
          <w:lang w:eastAsia="hi-IN" w:bidi="hi-IN"/>
        </w:rPr>
        <w:t>, отчет о прибылях и убытках, д</w:t>
      </w:r>
      <w:r w:rsidR="001742E2" w:rsidRPr="001742E2">
        <w:rPr>
          <w:rFonts w:eastAsia="Arial"/>
          <w:kern w:val="1"/>
          <w:sz w:val="26"/>
          <w:szCs w:val="26"/>
          <w:lang w:eastAsia="hi-IN" w:bidi="hi-IN"/>
        </w:rPr>
        <w:t>екларация по налогу, уплачиваемому в связи с применением УСН</w:t>
      </w:r>
      <w:r w:rsidR="001742E2">
        <w:rPr>
          <w:rFonts w:eastAsia="Arial"/>
          <w:kern w:val="1"/>
          <w:sz w:val="26"/>
          <w:szCs w:val="26"/>
          <w:lang w:eastAsia="hi-IN" w:bidi="hi-IN"/>
        </w:rPr>
        <w:t>;</w:t>
      </w:r>
    </w:p>
    <w:p w:rsidR="001742E2" w:rsidRDefault="001742E2" w:rsidP="001742E2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>
        <w:rPr>
          <w:rFonts w:eastAsia="Arial"/>
          <w:kern w:val="1"/>
          <w:sz w:val="26"/>
          <w:szCs w:val="26"/>
          <w:lang w:eastAsia="hi-IN" w:bidi="hi-IN"/>
        </w:rPr>
        <w:t>-</w:t>
      </w:r>
      <w:r w:rsidRPr="001742E2">
        <w:rPr>
          <w:rFonts w:eastAsia="Arial"/>
          <w:kern w:val="1"/>
          <w:sz w:val="26"/>
          <w:szCs w:val="26"/>
          <w:lang w:eastAsia="hi-IN" w:bidi="hi-IN"/>
        </w:rPr>
        <w:tab/>
        <w:t>копии документов, подтверждающие, членство аудиторской организации в СРО аудиторов</w:t>
      </w:r>
      <w:r>
        <w:rPr>
          <w:rFonts w:eastAsia="Arial"/>
          <w:kern w:val="1"/>
          <w:sz w:val="26"/>
          <w:szCs w:val="26"/>
          <w:lang w:eastAsia="hi-IN" w:bidi="hi-IN"/>
        </w:rPr>
        <w:t>;</w:t>
      </w:r>
      <w:r w:rsidRPr="001742E2">
        <w:rPr>
          <w:rFonts w:eastAsia="Arial"/>
          <w:kern w:val="1"/>
          <w:sz w:val="26"/>
          <w:szCs w:val="26"/>
          <w:lang w:eastAsia="hi-IN" w:bidi="hi-IN"/>
        </w:rPr>
        <w:t xml:space="preserve"> </w:t>
      </w:r>
    </w:p>
    <w:p w:rsidR="004047AF" w:rsidRPr="001742E2" w:rsidRDefault="004047AF" w:rsidP="001742E2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>
        <w:rPr>
          <w:rFonts w:eastAsia="Arial"/>
          <w:kern w:val="1"/>
          <w:sz w:val="26"/>
          <w:szCs w:val="26"/>
          <w:lang w:eastAsia="hi-IN" w:bidi="hi-IN"/>
        </w:rPr>
        <w:t xml:space="preserve">- </w:t>
      </w:r>
      <w:r w:rsidRPr="004047AF">
        <w:rPr>
          <w:rFonts w:eastAsia="Arial"/>
          <w:kern w:val="1"/>
          <w:sz w:val="26"/>
          <w:szCs w:val="26"/>
          <w:lang w:eastAsia="hi-IN" w:bidi="hi-IN"/>
        </w:rPr>
        <w:t>копи</w:t>
      </w:r>
      <w:r>
        <w:rPr>
          <w:rFonts w:eastAsia="Arial"/>
          <w:kern w:val="1"/>
          <w:sz w:val="26"/>
          <w:szCs w:val="26"/>
          <w:lang w:eastAsia="hi-IN" w:bidi="hi-IN"/>
        </w:rPr>
        <w:t>и</w:t>
      </w:r>
      <w:r w:rsidRPr="004047AF">
        <w:rPr>
          <w:rFonts w:eastAsia="Arial"/>
          <w:kern w:val="1"/>
          <w:sz w:val="26"/>
          <w:szCs w:val="26"/>
          <w:lang w:eastAsia="hi-IN" w:bidi="hi-IN"/>
        </w:rPr>
        <w:t xml:space="preserve"> квал</w:t>
      </w:r>
      <w:r>
        <w:rPr>
          <w:rFonts w:eastAsia="Arial"/>
          <w:kern w:val="1"/>
          <w:sz w:val="26"/>
          <w:szCs w:val="26"/>
          <w:lang w:eastAsia="hi-IN" w:bidi="hi-IN"/>
        </w:rPr>
        <w:t>ификационных аттестатов аудиторов</w:t>
      </w:r>
      <w:r w:rsidRPr="004047AF">
        <w:rPr>
          <w:rFonts w:eastAsia="Arial"/>
          <w:kern w:val="1"/>
          <w:sz w:val="26"/>
          <w:szCs w:val="26"/>
          <w:lang w:eastAsia="hi-IN" w:bidi="hi-IN"/>
        </w:rPr>
        <w:t>,</w:t>
      </w:r>
      <w:r>
        <w:rPr>
          <w:rFonts w:eastAsia="Arial"/>
          <w:kern w:val="1"/>
          <w:sz w:val="26"/>
          <w:szCs w:val="26"/>
          <w:lang w:eastAsia="hi-IN" w:bidi="hi-IN"/>
        </w:rPr>
        <w:t xml:space="preserve"> копии</w:t>
      </w:r>
      <w:r w:rsidRPr="004047AF">
        <w:rPr>
          <w:rFonts w:eastAsia="Arial"/>
          <w:kern w:val="1"/>
          <w:sz w:val="26"/>
          <w:szCs w:val="26"/>
          <w:lang w:eastAsia="hi-IN" w:bidi="hi-IN"/>
        </w:rPr>
        <w:t xml:space="preserve"> трудовых книжек/выписок из трудовых книжек</w:t>
      </w:r>
      <w:r>
        <w:rPr>
          <w:rFonts w:eastAsia="Arial"/>
          <w:kern w:val="1"/>
          <w:sz w:val="26"/>
          <w:szCs w:val="26"/>
          <w:lang w:eastAsia="hi-IN" w:bidi="hi-IN"/>
        </w:rPr>
        <w:t xml:space="preserve"> </w:t>
      </w:r>
      <w:r w:rsidRPr="004047AF">
        <w:rPr>
          <w:rFonts w:eastAsia="Arial"/>
          <w:kern w:val="1"/>
          <w:sz w:val="26"/>
          <w:szCs w:val="26"/>
          <w:lang w:eastAsia="hi-IN" w:bidi="hi-IN"/>
        </w:rPr>
        <w:t>аудитор</w:t>
      </w:r>
      <w:r>
        <w:rPr>
          <w:rFonts w:eastAsia="Arial"/>
          <w:kern w:val="1"/>
          <w:sz w:val="26"/>
          <w:szCs w:val="26"/>
          <w:lang w:eastAsia="hi-IN" w:bidi="hi-IN"/>
        </w:rPr>
        <w:t>ов</w:t>
      </w:r>
      <w:r w:rsidRPr="004047AF">
        <w:rPr>
          <w:rFonts w:eastAsia="Arial"/>
          <w:kern w:val="1"/>
          <w:sz w:val="26"/>
          <w:szCs w:val="26"/>
          <w:lang w:eastAsia="hi-IN" w:bidi="hi-IN"/>
        </w:rPr>
        <w:t>, име</w:t>
      </w:r>
      <w:r w:rsidR="008D49F9">
        <w:rPr>
          <w:rFonts w:eastAsia="Arial"/>
          <w:kern w:val="1"/>
          <w:sz w:val="26"/>
          <w:szCs w:val="26"/>
          <w:lang w:eastAsia="hi-IN" w:bidi="hi-IN"/>
        </w:rPr>
        <w:t>ющих квалификационные аттестаты</w:t>
      </w:r>
      <w:r w:rsidR="000A769E">
        <w:rPr>
          <w:rFonts w:eastAsia="Arial"/>
          <w:kern w:val="1"/>
          <w:sz w:val="26"/>
          <w:szCs w:val="26"/>
          <w:lang w:eastAsia="hi-IN" w:bidi="hi-IN"/>
        </w:rPr>
        <w:t>,</w:t>
      </w:r>
      <w:r w:rsidR="000A769E" w:rsidRPr="000A769E">
        <w:t xml:space="preserve"> </w:t>
      </w:r>
      <w:r w:rsidR="000A769E" w:rsidRPr="000A769E">
        <w:rPr>
          <w:sz w:val="26"/>
          <w:szCs w:val="26"/>
        </w:rPr>
        <w:t>копии</w:t>
      </w:r>
      <w:r w:rsidR="000A769E">
        <w:t xml:space="preserve"> </w:t>
      </w:r>
      <w:r w:rsidR="000A769E" w:rsidRPr="000A769E">
        <w:rPr>
          <w:rFonts w:eastAsia="Arial"/>
          <w:kern w:val="1"/>
          <w:sz w:val="26"/>
          <w:szCs w:val="26"/>
          <w:lang w:eastAsia="hi-IN" w:bidi="hi-IN"/>
        </w:rPr>
        <w:t>документ</w:t>
      </w:r>
      <w:r w:rsidR="000A769E">
        <w:rPr>
          <w:rFonts w:eastAsia="Arial"/>
          <w:kern w:val="1"/>
          <w:sz w:val="26"/>
          <w:szCs w:val="26"/>
          <w:lang w:eastAsia="hi-IN" w:bidi="hi-IN"/>
        </w:rPr>
        <w:t>ов</w:t>
      </w:r>
      <w:r w:rsidR="000A769E" w:rsidRPr="000A769E">
        <w:rPr>
          <w:rFonts w:eastAsia="Arial"/>
          <w:kern w:val="1"/>
          <w:sz w:val="26"/>
          <w:szCs w:val="26"/>
          <w:lang w:eastAsia="hi-IN" w:bidi="hi-IN"/>
        </w:rPr>
        <w:t xml:space="preserve">, </w:t>
      </w:r>
      <w:proofErr w:type="gramStart"/>
      <w:r w:rsidR="000A769E" w:rsidRPr="000A769E">
        <w:rPr>
          <w:rFonts w:eastAsia="Arial"/>
          <w:kern w:val="1"/>
          <w:sz w:val="26"/>
          <w:szCs w:val="26"/>
          <w:lang w:eastAsia="hi-IN" w:bidi="hi-IN"/>
        </w:rPr>
        <w:t>подтверждающий</w:t>
      </w:r>
      <w:proofErr w:type="gramEnd"/>
      <w:r w:rsidR="000A769E" w:rsidRPr="000A769E">
        <w:rPr>
          <w:rFonts w:eastAsia="Arial"/>
          <w:kern w:val="1"/>
          <w:sz w:val="26"/>
          <w:szCs w:val="26"/>
          <w:lang w:eastAsia="hi-IN" w:bidi="hi-IN"/>
        </w:rPr>
        <w:t xml:space="preserve"> прохождение программы повышения квалификации</w:t>
      </w:r>
      <w:r w:rsidR="000A769E">
        <w:rPr>
          <w:rFonts w:eastAsia="Arial"/>
          <w:kern w:val="1"/>
          <w:sz w:val="26"/>
          <w:szCs w:val="26"/>
          <w:lang w:eastAsia="hi-IN" w:bidi="hi-IN"/>
        </w:rPr>
        <w:t xml:space="preserve"> аудиторов</w:t>
      </w:r>
      <w:r w:rsidR="000A769E" w:rsidRPr="000A769E">
        <w:rPr>
          <w:rFonts w:eastAsia="Arial"/>
          <w:kern w:val="1"/>
          <w:sz w:val="26"/>
          <w:szCs w:val="26"/>
          <w:lang w:eastAsia="hi-IN" w:bidi="hi-IN"/>
        </w:rPr>
        <w:t>;</w:t>
      </w:r>
      <w:r w:rsidR="000A769E">
        <w:rPr>
          <w:rFonts w:eastAsia="Arial"/>
          <w:kern w:val="1"/>
          <w:sz w:val="26"/>
          <w:szCs w:val="26"/>
          <w:lang w:eastAsia="hi-IN" w:bidi="hi-IN"/>
        </w:rPr>
        <w:t xml:space="preserve"> </w:t>
      </w:r>
    </w:p>
    <w:p w:rsidR="001742E2" w:rsidRPr="001742E2" w:rsidRDefault="001742E2" w:rsidP="001742E2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>
        <w:rPr>
          <w:rFonts w:eastAsia="Arial"/>
          <w:kern w:val="1"/>
          <w:sz w:val="26"/>
          <w:szCs w:val="26"/>
          <w:lang w:eastAsia="hi-IN" w:bidi="hi-IN"/>
        </w:rPr>
        <w:t>-</w:t>
      </w:r>
      <w:r w:rsidRPr="001742E2">
        <w:rPr>
          <w:rFonts w:eastAsia="Arial"/>
          <w:kern w:val="1"/>
          <w:sz w:val="26"/>
          <w:szCs w:val="26"/>
          <w:lang w:eastAsia="hi-IN" w:bidi="hi-IN"/>
        </w:rPr>
        <w:tab/>
      </w:r>
      <w:r>
        <w:rPr>
          <w:rFonts w:eastAsia="Arial"/>
          <w:kern w:val="1"/>
          <w:sz w:val="26"/>
          <w:szCs w:val="26"/>
          <w:lang w:eastAsia="hi-IN" w:bidi="hi-IN"/>
        </w:rPr>
        <w:t>с</w:t>
      </w:r>
      <w:r w:rsidRPr="001742E2">
        <w:rPr>
          <w:rFonts w:eastAsia="Arial"/>
          <w:kern w:val="1"/>
          <w:sz w:val="26"/>
          <w:szCs w:val="26"/>
          <w:lang w:eastAsia="hi-IN" w:bidi="hi-IN"/>
        </w:rPr>
        <w:t xml:space="preserve">ведения о действующих представительствах, филиалах, агентствах и иных обособленных структурах на территории </w:t>
      </w:r>
      <w:r>
        <w:rPr>
          <w:rFonts w:eastAsia="Arial"/>
          <w:kern w:val="1"/>
          <w:sz w:val="26"/>
          <w:szCs w:val="26"/>
          <w:lang w:eastAsia="hi-IN" w:bidi="hi-IN"/>
        </w:rPr>
        <w:t>Вологодской</w:t>
      </w:r>
      <w:r w:rsidRPr="001742E2">
        <w:rPr>
          <w:rFonts w:eastAsia="Arial"/>
          <w:kern w:val="1"/>
          <w:sz w:val="26"/>
          <w:szCs w:val="26"/>
          <w:lang w:eastAsia="hi-IN" w:bidi="hi-IN"/>
        </w:rPr>
        <w:t xml:space="preserve"> области;</w:t>
      </w:r>
    </w:p>
    <w:p w:rsidR="001742E2" w:rsidRPr="001742E2" w:rsidRDefault="001742E2" w:rsidP="001742E2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>
        <w:rPr>
          <w:rFonts w:eastAsia="Arial"/>
          <w:kern w:val="1"/>
          <w:sz w:val="26"/>
          <w:szCs w:val="26"/>
          <w:lang w:eastAsia="hi-IN" w:bidi="hi-IN"/>
        </w:rPr>
        <w:t>Участник</w:t>
      </w:r>
      <w:r w:rsidRPr="001742E2">
        <w:rPr>
          <w:rFonts w:eastAsia="Arial"/>
          <w:kern w:val="1"/>
          <w:sz w:val="26"/>
          <w:szCs w:val="26"/>
          <w:lang w:eastAsia="hi-IN" w:bidi="hi-IN"/>
        </w:rPr>
        <w:t xml:space="preserve"> имеет право дополнительно приложить материалы с любой значимой информацией о себе.  </w:t>
      </w:r>
    </w:p>
    <w:p w:rsidR="000A6AE5" w:rsidRPr="000A6AE5" w:rsidRDefault="0057265B" w:rsidP="000A6AE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>
        <w:rPr>
          <w:rFonts w:eastAsia="Arial"/>
          <w:kern w:val="1"/>
          <w:sz w:val="26"/>
          <w:szCs w:val="26"/>
          <w:lang w:eastAsia="hi-IN" w:bidi="hi-IN"/>
        </w:rPr>
        <w:t>2)</w:t>
      </w:r>
      <w:r w:rsidR="000A6AE5" w:rsidRPr="000A6AE5">
        <w:rPr>
          <w:rFonts w:eastAsia="Arial"/>
          <w:kern w:val="1"/>
          <w:sz w:val="26"/>
          <w:szCs w:val="26"/>
          <w:lang w:eastAsia="hi-IN" w:bidi="hi-IN"/>
        </w:rPr>
        <w:t xml:space="preserve"> Описание общего подхода к проведению аудита годовой финансовой отчетности: </w:t>
      </w:r>
    </w:p>
    <w:p w:rsidR="000A6AE5" w:rsidRPr="000A6AE5" w:rsidRDefault="000A6AE5" w:rsidP="000A6AE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0A6AE5">
        <w:rPr>
          <w:rFonts w:eastAsia="Arial"/>
          <w:kern w:val="1"/>
          <w:sz w:val="26"/>
          <w:szCs w:val="26"/>
          <w:lang w:eastAsia="hi-IN" w:bidi="hi-IN"/>
        </w:rPr>
        <w:t>- сведения о количестве, квалификации и опыте сотрудников, участие которых предполагается в аудиторской проверке;</w:t>
      </w:r>
    </w:p>
    <w:p w:rsidR="000A6AE5" w:rsidRPr="000A6AE5" w:rsidRDefault="000A6AE5" w:rsidP="000A6AE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0A6AE5">
        <w:rPr>
          <w:rFonts w:eastAsia="Arial"/>
          <w:kern w:val="1"/>
          <w:sz w:val="26"/>
          <w:szCs w:val="26"/>
          <w:lang w:eastAsia="hi-IN" w:bidi="hi-IN"/>
        </w:rPr>
        <w:t>- сроки проведения аудиторской проверки;</w:t>
      </w:r>
    </w:p>
    <w:p w:rsidR="000A6AE5" w:rsidRPr="000A6AE5" w:rsidRDefault="000A6AE5" w:rsidP="000A6AE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0A6AE5">
        <w:rPr>
          <w:rFonts w:eastAsia="Arial"/>
          <w:kern w:val="1"/>
          <w:sz w:val="26"/>
          <w:szCs w:val="26"/>
          <w:lang w:eastAsia="hi-IN" w:bidi="hi-IN"/>
        </w:rPr>
        <w:t>- стоимость проведения аудита с учетом НДС (сумма НДС указывается отдельной строкой).</w:t>
      </w:r>
    </w:p>
    <w:p w:rsidR="000A6AE5" w:rsidRDefault="000A6AE5" w:rsidP="000A6AE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0A6AE5">
        <w:rPr>
          <w:rFonts w:eastAsia="Arial"/>
          <w:kern w:val="1"/>
          <w:sz w:val="26"/>
          <w:szCs w:val="26"/>
          <w:lang w:eastAsia="hi-IN" w:bidi="hi-IN"/>
        </w:rPr>
        <w:t xml:space="preserve">Верность копий документов, представляемых в составе Заявки на участие в отборе аудиторских организаций, должна быть заверена печатью и подписью уполномоченного лица </w:t>
      </w:r>
      <w:r w:rsidR="001742E2">
        <w:rPr>
          <w:rFonts w:eastAsia="Arial"/>
          <w:kern w:val="1"/>
          <w:sz w:val="26"/>
          <w:szCs w:val="26"/>
          <w:lang w:eastAsia="hi-IN" w:bidi="hi-IN"/>
        </w:rPr>
        <w:t xml:space="preserve">аудиторской </w:t>
      </w:r>
      <w:r w:rsidRPr="000A6AE5">
        <w:rPr>
          <w:rFonts w:eastAsia="Arial"/>
          <w:kern w:val="1"/>
          <w:sz w:val="26"/>
          <w:szCs w:val="26"/>
          <w:lang w:eastAsia="hi-IN" w:bidi="hi-IN"/>
        </w:rPr>
        <w:t>организации.</w:t>
      </w:r>
    </w:p>
    <w:p w:rsidR="000A26D3" w:rsidRDefault="0057265B" w:rsidP="007C184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57265B">
        <w:rPr>
          <w:rFonts w:eastAsia="Arial"/>
          <w:b/>
          <w:kern w:val="1"/>
          <w:sz w:val="26"/>
          <w:szCs w:val="26"/>
          <w:lang w:eastAsia="hi-IN" w:bidi="hi-IN"/>
        </w:rPr>
        <w:t>5.1.4.</w:t>
      </w:r>
      <w:r>
        <w:rPr>
          <w:rFonts w:eastAsia="Arial"/>
          <w:kern w:val="1"/>
          <w:sz w:val="26"/>
          <w:szCs w:val="26"/>
          <w:lang w:eastAsia="hi-IN" w:bidi="hi-IN"/>
        </w:rPr>
        <w:t xml:space="preserve"> </w:t>
      </w:r>
      <w:r w:rsidR="000A26D3" w:rsidRPr="000A26D3">
        <w:rPr>
          <w:rFonts w:eastAsia="Arial"/>
          <w:kern w:val="1"/>
          <w:sz w:val="26"/>
          <w:szCs w:val="26"/>
          <w:lang w:eastAsia="hi-IN" w:bidi="hi-IN"/>
        </w:rPr>
        <w:t>Подача Заявки на участие в отборе в форме электронного документа не предусмотрена</w:t>
      </w:r>
      <w:r w:rsidR="000A26D3">
        <w:rPr>
          <w:rFonts w:eastAsia="Arial"/>
          <w:kern w:val="1"/>
          <w:sz w:val="26"/>
          <w:szCs w:val="26"/>
          <w:lang w:eastAsia="hi-IN" w:bidi="hi-IN"/>
        </w:rPr>
        <w:t>.</w:t>
      </w:r>
    </w:p>
    <w:p w:rsidR="007C1845" w:rsidRPr="00EE622B" w:rsidRDefault="000A26D3" w:rsidP="007C184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0A26D3">
        <w:rPr>
          <w:rFonts w:eastAsia="Arial"/>
          <w:b/>
          <w:kern w:val="1"/>
          <w:sz w:val="26"/>
          <w:szCs w:val="26"/>
          <w:lang w:eastAsia="hi-IN" w:bidi="hi-IN"/>
        </w:rPr>
        <w:t>5.1.</w:t>
      </w:r>
      <w:r w:rsidR="0057265B">
        <w:rPr>
          <w:rFonts w:eastAsia="Arial"/>
          <w:b/>
          <w:kern w:val="1"/>
          <w:sz w:val="26"/>
          <w:szCs w:val="26"/>
          <w:lang w:eastAsia="hi-IN" w:bidi="hi-IN"/>
        </w:rPr>
        <w:t>5</w:t>
      </w:r>
      <w:r w:rsidRPr="000A26D3">
        <w:rPr>
          <w:rFonts w:eastAsia="Arial"/>
          <w:b/>
          <w:kern w:val="1"/>
          <w:sz w:val="26"/>
          <w:szCs w:val="26"/>
          <w:lang w:eastAsia="hi-IN" w:bidi="hi-IN"/>
        </w:rPr>
        <w:t>.</w:t>
      </w:r>
      <w:r>
        <w:rPr>
          <w:rFonts w:eastAsia="Arial"/>
          <w:kern w:val="1"/>
          <w:sz w:val="26"/>
          <w:szCs w:val="26"/>
          <w:lang w:eastAsia="hi-IN" w:bidi="hi-IN"/>
        </w:rPr>
        <w:t xml:space="preserve"> </w:t>
      </w:r>
      <w:r w:rsidR="00060F0B">
        <w:rPr>
          <w:rFonts w:eastAsia="Arial"/>
          <w:kern w:val="1"/>
          <w:sz w:val="26"/>
          <w:szCs w:val="26"/>
          <w:lang w:eastAsia="hi-IN" w:bidi="hi-IN"/>
        </w:rPr>
        <w:t>Аудиторская организация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 вправе подать только одну заявку на участие в </w:t>
      </w:r>
      <w:r w:rsidR="00B6187E">
        <w:rPr>
          <w:rFonts w:eastAsia="Arial"/>
          <w:kern w:val="1"/>
          <w:sz w:val="26"/>
          <w:szCs w:val="26"/>
          <w:lang w:eastAsia="hi-IN" w:bidi="hi-IN"/>
        </w:rPr>
        <w:t xml:space="preserve">конкурсном </w:t>
      </w:r>
      <w:r w:rsidR="002B6F85" w:rsidRPr="00EE622B">
        <w:rPr>
          <w:rFonts w:eastAsia="Arial"/>
          <w:kern w:val="1"/>
          <w:sz w:val="26"/>
          <w:szCs w:val="26"/>
          <w:lang w:eastAsia="hi-IN" w:bidi="hi-IN"/>
        </w:rPr>
        <w:t>отборе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. </w:t>
      </w:r>
    </w:p>
    <w:p w:rsidR="007C1845" w:rsidRPr="00EE622B" w:rsidRDefault="00267835" w:rsidP="007C1845">
      <w:pPr>
        <w:tabs>
          <w:tab w:val="left" w:pos="-104"/>
          <w:tab w:val="left" w:pos="1238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>
        <w:rPr>
          <w:rFonts w:eastAsia="Arial"/>
          <w:b/>
          <w:kern w:val="1"/>
          <w:sz w:val="26"/>
          <w:szCs w:val="26"/>
          <w:lang w:eastAsia="hi-IN" w:bidi="hi-IN"/>
        </w:rPr>
        <w:t>5</w:t>
      </w:r>
      <w:r w:rsidR="007C1845" w:rsidRPr="00267835">
        <w:rPr>
          <w:rFonts w:eastAsia="Arial"/>
          <w:b/>
          <w:kern w:val="1"/>
          <w:sz w:val="26"/>
          <w:szCs w:val="26"/>
          <w:lang w:eastAsia="hi-IN" w:bidi="hi-IN"/>
        </w:rPr>
        <w:t>.1.</w:t>
      </w:r>
      <w:r w:rsidR="0057265B">
        <w:rPr>
          <w:rFonts w:eastAsia="Arial"/>
          <w:b/>
          <w:kern w:val="1"/>
          <w:sz w:val="26"/>
          <w:szCs w:val="26"/>
          <w:lang w:eastAsia="hi-IN" w:bidi="hi-IN"/>
        </w:rPr>
        <w:t>6</w:t>
      </w:r>
      <w:r w:rsidR="007C1845" w:rsidRPr="00267835">
        <w:rPr>
          <w:rFonts w:eastAsia="Arial"/>
          <w:b/>
          <w:kern w:val="1"/>
          <w:sz w:val="26"/>
          <w:szCs w:val="26"/>
          <w:lang w:eastAsia="hi-IN" w:bidi="hi-IN"/>
        </w:rPr>
        <w:t>.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 </w:t>
      </w:r>
      <w:r w:rsidR="000A26D3" w:rsidRPr="000A26D3">
        <w:rPr>
          <w:rFonts w:eastAsia="Arial"/>
          <w:kern w:val="1"/>
          <w:sz w:val="26"/>
          <w:szCs w:val="26"/>
          <w:lang w:eastAsia="hi-IN" w:bidi="hi-IN"/>
        </w:rPr>
        <w:tab/>
        <w:t xml:space="preserve">Сведения, содержащиеся в представленных документах, являются конфиденциальными, и не подлежат разглашению третьим лицам, за исключением сведений, согласно которым определяется соответствие аудиторской организации требованиям, установленным настоящим </w:t>
      </w:r>
      <w:r w:rsidR="000A26D3">
        <w:rPr>
          <w:rFonts w:eastAsia="Arial"/>
          <w:kern w:val="1"/>
          <w:sz w:val="26"/>
          <w:szCs w:val="26"/>
          <w:lang w:eastAsia="hi-IN" w:bidi="hi-IN"/>
        </w:rPr>
        <w:t>Регламентом</w:t>
      </w:r>
      <w:r w:rsidR="000A26D3" w:rsidRPr="000A26D3">
        <w:rPr>
          <w:rFonts w:eastAsia="Arial"/>
          <w:kern w:val="1"/>
          <w:sz w:val="26"/>
          <w:szCs w:val="26"/>
          <w:lang w:eastAsia="hi-IN" w:bidi="hi-IN"/>
        </w:rPr>
        <w:t>.</w:t>
      </w:r>
    </w:p>
    <w:p w:rsidR="007C1845" w:rsidRPr="00EE622B" w:rsidRDefault="00ED5BFF" w:rsidP="007C1845">
      <w:pPr>
        <w:keepNext/>
        <w:suppressLineNumbers/>
        <w:tabs>
          <w:tab w:val="left" w:pos="12190"/>
          <w:tab w:val="left" w:pos="12267"/>
          <w:tab w:val="left" w:pos="12344"/>
          <w:tab w:val="left" w:pos="12421"/>
          <w:tab w:val="left" w:pos="12498"/>
          <w:tab w:val="left" w:pos="12575"/>
          <w:tab w:val="left" w:pos="12652"/>
          <w:tab w:val="left" w:pos="12729"/>
          <w:tab w:val="left" w:pos="12806"/>
          <w:tab w:val="left" w:pos="13500"/>
          <w:tab w:val="left" w:pos="13561"/>
        </w:tabs>
        <w:ind w:firstLine="709"/>
        <w:contextualSpacing/>
        <w:jc w:val="both"/>
        <w:rPr>
          <w:rFonts w:eastAsia="Arial"/>
          <w:b/>
          <w:kern w:val="1"/>
          <w:sz w:val="26"/>
          <w:szCs w:val="26"/>
          <w:lang w:eastAsia="hi-IN" w:bidi="hi-IN"/>
        </w:rPr>
      </w:pPr>
      <w:r>
        <w:rPr>
          <w:rFonts w:eastAsia="Arial"/>
          <w:b/>
          <w:kern w:val="1"/>
          <w:sz w:val="26"/>
          <w:szCs w:val="26"/>
          <w:lang w:eastAsia="hi-IN" w:bidi="hi-IN"/>
        </w:rPr>
        <w:t>5</w:t>
      </w:r>
      <w:r w:rsidR="007C1845" w:rsidRPr="00EE622B">
        <w:rPr>
          <w:rFonts w:eastAsia="Arial"/>
          <w:b/>
          <w:kern w:val="1"/>
          <w:sz w:val="26"/>
          <w:szCs w:val="26"/>
          <w:lang w:eastAsia="hi-IN" w:bidi="hi-IN"/>
        </w:rPr>
        <w:t xml:space="preserve">.2. </w:t>
      </w:r>
      <w:r w:rsidR="007C1845" w:rsidRPr="00ED5BFF">
        <w:rPr>
          <w:rFonts w:eastAsia="Arial"/>
          <w:kern w:val="1"/>
          <w:sz w:val="26"/>
          <w:szCs w:val="26"/>
          <w:lang w:eastAsia="hi-IN" w:bidi="hi-IN"/>
        </w:rPr>
        <w:t xml:space="preserve">Изменение заявок на участие в </w:t>
      </w:r>
      <w:r w:rsidR="002B6F85" w:rsidRPr="00ED5BFF">
        <w:rPr>
          <w:rFonts w:eastAsia="Arial"/>
          <w:kern w:val="1"/>
          <w:sz w:val="26"/>
          <w:szCs w:val="26"/>
          <w:lang w:eastAsia="hi-IN" w:bidi="hi-IN"/>
        </w:rPr>
        <w:t>отборе</w:t>
      </w:r>
      <w:r>
        <w:rPr>
          <w:rFonts w:eastAsia="Arial"/>
          <w:kern w:val="1"/>
          <w:sz w:val="26"/>
          <w:szCs w:val="26"/>
          <w:lang w:eastAsia="hi-IN" w:bidi="hi-IN"/>
        </w:rPr>
        <w:t>:</w:t>
      </w:r>
    </w:p>
    <w:p w:rsidR="007C1845" w:rsidRPr="00EE622B" w:rsidRDefault="00ED5BFF" w:rsidP="007C1845">
      <w:pPr>
        <w:tabs>
          <w:tab w:val="left" w:pos="1253"/>
          <w:tab w:val="left" w:pos="1268"/>
          <w:tab w:val="left" w:pos="1276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ED5BFF">
        <w:rPr>
          <w:rFonts w:eastAsia="Arial"/>
          <w:b/>
          <w:kern w:val="1"/>
          <w:sz w:val="26"/>
          <w:szCs w:val="26"/>
          <w:lang w:eastAsia="hi-IN" w:bidi="hi-IN"/>
        </w:rPr>
        <w:t>5</w:t>
      </w:r>
      <w:r w:rsidR="007C1845" w:rsidRPr="00ED5BFF">
        <w:rPr>
          <w:rFonts w:eastAsia="Arial"/>
          <w:b/>
          <w:kern w:val="1"/>
          <w:sz w:val="26"/>
          <w:szCs w:val="26"/>
          <w:lang w:eastAsia="hi-IN" w:bidi="hi-IN"/>
        </w:rPr>
        <w:t>.2.1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. Участник </w:t>
      </w:r>
      <w:r>
        <w:rPr>
          <w:rFonts w:eastAsia="Arial"/>
          <w:kern w:val="1"/>
          <w:sz w:val="26"/>
          <w:szCs w:val="26"/>
          <w:lang w:eastAsia="hi-IN" w:bidi="hi-IN"/>
        </w:rPr>
        <w:t xml:space="preserve">конкурсного </w:t>
      </w:r>
      <w:r w:rsidR="002B6F85" w:rsidRPr="00EE622B">
        <w:rPr>
          <w:rFonts w:eastAsia="Arial"/>
          <w:kern w:val="1"/>
          <w:sz w:val="26"/>
          <w:szCs w:val="26"/>
          <w:lang w:eastAsia="hi-IN" w:bidi="hi-IN"/>
        </w:rPr>
        <w:t>отбора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 вправе изменить заявку в любое время до</w:t>
      </w:r>
      <w:r w:rsidR="007C1845" w:rsidRPr="00EE622B">
        <w:rPr>
          <w:rFonts w:eastAsia="Arial"/>
          <w:color w:val="FF0000"/>
          <w:kern w:val="1"/>
          <w:sz w:val="26"/>
          <w:szCs w:val="26"/>
          <w:lang w:eastAsia="hi-IN" w:bidi="hi-IN"/>
        </w:rPr>
        <w:t xml:space="preserve"> 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>срока окончания приема заявок на участие в</w:t>
      </w:r>
      <w:r>
        <w:rPr>
          <w:rFonts w:eastAsia="Arial"/>
          <w:kern w:val="1"/>
          <w:sz w:val="26"/>
          <w:szCs w:val="26"/>
          <w:lang w:eastAsia="hi-IN" w:bidi="hi-IN"/>
        </w:rPr>
        <w:t xml:space="preserve"> конкурсном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 </w:t>
      </w:r>
      <w:r w:rsidR="002B6F85" w:rsidRPr="00EE622B">
        <w:rPr>
          <w:rFonts w:eastAsia="Arial"/>
          <w:kern w:val="1"/>
          <w:sz w:val="26"/>
          <w:szCs w:val="26"/>
          <w:lang w:eastAsia="hi-IN" w:bidi="hi-IN"/>
        </w:rPr>
        <w:t>отборе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. </w:t>
      </w:r>
    </w:p>
    <w:p w:rsidR="007C1845" w:rsidRPr="00EE622B" w:rsidRDefault="00ED5BFF" w:rsidP="007C1845">
      <w:pPr>
        <w:tabs>
          <w:tab w:val="left" w:pos="23778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ED5BFF">
        <w:rPr>
          <w:rFonts w:eastAsia="Arial"/>
          <w:b/>
          <w:kern w:val="1"/>
          <w:sz w:val="26"/>
          <w:szCs w:val="26"/>
          <w:lang w:eastAsia="hi-IN" w:bidi="hi-IN"/>
        </w:rPr>
        <w:t>5</w:t>
      </w:r>
      <w:r w:rsidR="007C1845" w:rsidRPr="00ED5BFF">
        <w:rPr>
          <w:rFonts w:eastAsia="Arial"/>
          <w:b/>
          <w:kern w:val="1"/>
          <w:sz w:val="26"/>
          <w:szCs w:val="26"/>
          <w:lang w:eastAsia="hi-IN" w:bidi="hi-IN"/>
        </w:rPr>
        <w:t>.2.2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. Изменения, внесенные в заявку, считаются неотъемлемой частью заявки на участие в </w:t>
      </w:r>
      <w:r>
        <w:rPr>
          <w:rFonts w:eastAsia="Arial"/>
          <w:kern w:val="1"/>
          <w:sz w:val="26"/>
          <w:szCs w:val="26"/>
          <w:lang w:eastAsia="hi-IN" w:bidi="hi-IN"/>
        </w:rPr>
        <w:t xml:space="preserve">конкурсном </w:t>
      </w:r>
      <w:r w:rsidR="002B6F85" w:rsidRPr="00EE622B">
        <w:rPr>
          <w:rFonts w:eastAsia="Arial"/>
          <w:kern w:val="1"/>
          <w:sz w:val="26"/>
          <w:szCs w:val="26"/>
          <w:lang w:eastAsia="hi-IN" w:bidi="hi-IN"/>
        </w:rPr>
        <w:t>отборе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. </w:t>
      </w:r>
    </w:p>
    <w:p w:rsidR="007C1845" w:rsidRPr="00EE622B" w:rsidRDefault="00ED5BFF" w:rsidP="002B6F85">
      <w:pPr>
        <w:tabs>
          <w:tab w:val="left" w:pos="23778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ED5BFF">
        <w:rPr>
          <w:rFonts w:eastAsia="Arial"/>
          <w:b/>
          <w:kern w:val="1"/>
          <w:sz w:val="26"/>
          <w:szCs w:val="26"/>
          <w:lang w:eastAsia="hi-IN" w:bidi="hi-IN"/>
        </w:rPr>
        <w:t>5</w:t>
      </w:r>
      <w:r w:rsidR="007C1845" w:rsidRPr="00ED5BFF">
        <w:rPr>
          <w:rFonts w:eastAsia="Arial"/>
          <w:b/>
          <w:kern w:val="1"/>
          <w:sz w:val="26"/>
          <w:szCs w:val="26"/>
          <w:lang w:eastAsia="hi-IN" w:bidi="hi-IN"/>
        </w:rPr>
        <w:t>.2.3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. К оформлению изменений заявки предъявляются требования, указанные в пункте </w:t>
      </w:r>
      <w:r w:rsidR="00060F0B">
        <w:rPr>
          <w:rFonts w:eastAsia="Arial"/>
          <w:kern w:val="1"/>
          <w:sz w:val="26"/>
          <w:szCs w:val="26"/>
          <w:lang w:eastAsia="hi-IN" w:bidi="hi-IN"/>
        </w:rPr>
        <w:t>4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.3. </w:t>
      </w:r>
      <w:r w:rsidR="002B6F85" w:rsidRPr="00EE622B">
        <w:rPr>
          <w:rFonts w:eastAsia="Arial"/>
          <w:kern w:val="1"/>
          <w:sz w:val="26"/>
          <w:szCs w:val="26"/>
          <w:lang w:eastAsia="hi-IN" w:bidi="hi-IN"/>
        </w:rPr>
        <w:t xml:space="preserve">настоящего </w:t>
      </w:r>
      <w:r w:rsidR="00060F0B">
        <w:rPr>
          <w:rFonts w:eastAsia="Arial"/>
          <w:kern w:val="1"/>
          <w:sz w:val="26"/>
          <w:szCs w:val="26"/>
          <w:lang w:eastAsia="hi-IN" w:bidi="hi-IN"/>
        </w:rPr>
        <w:t>Регламента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>.</w:t>
      </w:r>
    </w:p>
    <w:p w:rsidR="007C1845" w:rsidRPr="00EE622B" w:rsidRDefault="00ED5BFF" w:rsidP="007C1845">
      <w:pPr>
        <w:tabs>
          <w:tab w:val="left" w:pos="720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ED5BFF">
        <w:rPr>
          <w:rFonts w:eastAsia="Arial"/>
          <w:b/>
          <w:kern w:val="1"/>
          <w:sz w:val="26"/>
          <w:szCs w:val="26"/>
          <w:lang w:eastAsia="hi-IN" w:bidi="hi-IN"/>
        </w:rPr>
        <w:t>5</w:t>
      </w:r>
      <w:r w:rsidR="007C1845" w:rsidRPr="00ED5BFF">
        <w:rPr>
          <w:rFonts w:eastAsia="Arial"/>
          <w:b/>
          <w:kern w:val="1"/>
          <w:sz w:val="26"/>
          <w:szCs w:val="26"/>
          <w:lang w:eastAsia="hi-IN" w:bidi="hi-IN"/>
        </w:rPr>
        <w:t>.2.4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. Изменения заявок регистрируются в Журнале регистрации заявок на участие в </w:t>
      </w:r>
      <w:r w:rsidR="002B6F85" w:rsidRPr="00EE622B">
        <w:rPr>
          <w:rFonts w:eastAsia="Arial"/>
          <w:kern w:val="1"/>
          <w:sz w:val="26"/>
          <w:szCs w:val="26"/>
          <w:lang w:eastAsia="hi-IN" w:bidi="hi-IN"/>
        </w:rPr>
        <w:t>отборе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 в порядке, установленном пунктом </w:t>
      </w:r>
      <w:r>
        <w:rPr>
          <w:rFonts w:eastAsia="Arial"/>
          <w:kern w:val="1"/>
          <w:sz w:val="26"/>
          <w:szCs w:val="26"/>
          <w:lang w:eastAsia="hi-IN" w:bidi="hi-IN"/>
        </w:rPr>
        <w:t>5</w:t>
      </w:r>
      <w:r w:rsidR="002B6F85" w:rsidRPr="00EE622B">
        <w:rPr>
          <w:rFonts w:eastAsia="Arial"/>
          <w:kern w:val="1"/>
          <w:sz w:val="26"/>
          <w:szCs w:val="26"/>
          <w:lang w:eastAsia="hi-IN" w:bidi="hi-IN"/>
        </w:rPr>
        <w:t>.1.</w:t>
      </w:r>
      <w:r w:rsidR="000A26D3">
        <w:rPr>
          <w:rFonts w:eastAsia="Arial"/>
          <w:kern w:val="1"/>
          <w:sz w:val="26"/>
          <w:szCs w:val="26"/>
          <w:lang w:eastAsia="hi-IN" w:bidi="hi-IN"/>
        </w:rPr>
        <w:t>2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. </w:t>
      </w:r>
      <w:r w:rsidR="002B6F85" w:rsidRPr="00EE622B">
        <w:rPr>
          <w:rFonts w:eastAsia="Arial"/>
          <w:kern w:val="1"/>
          <w:sz w:val="26"/>
          <w:szCs w:val="26"/>
          <w:lang w:eastAsia="hi-IN" w:bidi="hi-IN"/>
        </w:rPr>
        <w:t xml:space="preserve">настоящего </w:t>
      </w:r>
      <w:r w:rsidR="000A26D3">
        <w:rPr>
          <w:rFonts w:eastAsia="Arial"/>
          <w:kern w:val="1"/>
          <w:sz w:val="26"/>
          <w:szCs w:val="26"/>
          <w:lang w:eastAsia="hi-IN" w:bidi="hi-IN"/>
        </w:rPr>
        <w:t>Регламента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. </w:t>
      </w:r>
    </w:p>
    <w:p w:rsidR="007C1845" w:rsidRPr="00EE622B" w:rsidRDefault="00ED5BFF" w:rsidP="007C1845">
      <w:pPr>
        <w:keepNext/>
        <w:suppressLineNumbers/>
        <w:tabs>
          <w:tab w:val="left" w:pos="360"/>
          <w:tab w:val="left" w:pos="1286"/>
          <w:tab w:val="left" w:pos="1321"/>
          <w:tab w:val="left" w:pos="1440"/>
          <w:tab w:val="left" w:pos="1929"/>
          <w:tab w:val="left" w:pos="2572"/>
          <w:tab w:val="left" w:pos="3215"/>
          <w:tab w:val="left" w:pos="3858"/>
          <w:tab w:val="left" w:pos="4501"/>
          <w:tab w:val="left" w:pos="5144"/>
          <w:tab w:val="left" w:pos="5787"/>
          <w:tab w:val="left" w:pos="6430"/>
        </w:tabs>
        <w:ind w:firstLine="709"/>
        <w:contextualSpacing/>
        <w:jc w:val="both"/>
        <w:rPr>
          <w:rFonts w:eastAsia="Arial"/>
          <w:b/>
          <w:kern w:val="1"/>
          <w:sz w:val="26"/>
          <w:szCs w:val="26"/>
          <w:lang w:eastAsia="hi-IN" w:bidi="hi-IN"/>
        </w:rPr>
      </w:pPr>
      <w:r>
        <w:rPr>
          <w:rFonts w:eastAsia="Arial"/>
          <w:b/>
          <w:kern w:val="1"/>
          <w:sz w:val="26"/>
          <w:szCs w:val="26"/>
          <w:lang w:eastAsia="hi-IN" w:bidi="hi-IN"/>
        </w:rPr>
        <w:t>5</w:t>
      </w:r>
      <w:r w:rsidR="007C1845" w:rsidRPr="00EE622B">
        <w:rPr>
          <w:rFonts w:eastAsia="Arial"/>
          <w:b/>
          <w:kern w:val="1"/>
          <w:sz w:val="26"/>
          <w:szCs w:val="26"/>
          <w:lang w:eastAsia="hi-IN" w:bidi="hi-IN"/>
        </w:rPr>
        <w:t xml:space="preserve">.3. </w:t>
      </w:r>
      <w:r w:rsidR="007C1845" w:rsidRPr="006459F7">
        <w:rPr>
          <w:rFonts w:eastAsia="Arial"/>
          <w:kern w:val="1"/>
          <w:sz w:val="26"/>
          <w:szCs w:val="26"/>
          <w:lang w:eastAsia="hi-IN" w:bidi="hi-IN"/>
        </w:rPr>
        <w:t xml:space="preserve">Отзыв заявок на участие в </w:t>
      </w:r>
      <w:r w:rsidRPr="006459F7">
        <w:rPr>
          <w:rFonts w:eastAsia="Arial"/>
          <w:kern w:val="1"/>
          <w:sz w:val="26"/>
          <w:szCs w:val="26"/>
          <w:lang w:eastAsia="hi-IN" w:bidi="hi-IN"/>
        </w:rPr>
        <w:t xml:space="preserve">конкурсном </w:t>
      </w:r>
      <w:r w:rsidR="002B6F85" w:rsidRPr="006459F7">
        <w:rPr>
          <w:rFonts w:eastAsia="Arial"/>
          <w:kern w:val="1"/>
          <w:sz w:val="26"/>
          <w:szCs w:val="26"/>
          <w:lang w:eastAsia="hi-IN" w:bidi="hi-IN"/>
        </w:rPr>
        <w:t>отборе</w:t>
      </w:r>
      <w:r w:rsidRPr="006459F7">
        <w:rPr>
          <w:rFonts w:eastAsia="Arial"/>
          <w:kern w:val="1"/>
          <w:sz w:val="26"/>
          <w:szCs w:val="26"/>
          <w:lang w:eastAsia="hi-IN" w:bidi="hi-IN"/>
        </w:rPr>
        <w:t>:</w:t>
      </w:r>
    </w:p>
    <w:p w:rsidR="007C1845" w:rsidRPr="00EE622B" w:rsidRDefault="00ED5BFF" w:rsidP="007C1845">
      <w:pPr>
        <w:tabs>
          <w:tab w:val="left" w:pos="23778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ED5BFF">
        <w:rPr>
          <w:rFonts w:eastAsia="Arial"/>
          <w:b/>
          <w:kern w:val="1"/>
          <w:sz w:val="26"/>
          <w:szCs w:val="26"/>
          <w:lang w:eastAsia="hi-IN" w:bidi="hi-IN"/>
        </w:rPr>
        <w:t>5</w:t>
      </w:r>
      <w:r w:rsidR="007C1845" w:rsidRPr="00ED5BFF">
        <w:rPr>
          <w:rFonts w:eastAsia="Arial"/>
          <w:b/>
          <w:kern w:val="1"/>
          <w:sz w:val="26"/>
          <w:szCs w:val="26"/>
          <w:lang w:eastAsia="hi-IN" w:bidi="hi-IN"/>
        </w:rPr>
        <w:t>.3.1.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 Участник, подавший заявку на участие в </w:t>
      </w:r>
      <w:r>
        <w:rPr>
          <w:rFonts w:eastAsia="Arial"/>
          <w:kern w:val="1"/>
          <w:sz w:val="26"/>
          <w:szCs w:val="26"/>
          <w:lang w:eastAsia="hi-IN" w:bidi="hi-IN"/>
        </w:rPr>
        <w:t xml:space="preserve">конкурсном </w:t>
      </w:r>
      <w:r w:rsidR="002B6F85" w:rsidRPr="00EE622B">
        <w:rPr>
          <w:rFonts w:eastAsia="Arial"/>
          <w:kern w:val="1"/>
          <w:sz w:val="26"/>
          <w:szCs w:val="26"/>
          <w:lang w:eastAsia="hi-IN" w:bidi="hi-IN"/>
        </w:rPr>
        <w:t>отборе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, вправе отозвать заявку </w:t>
      </w:r>
      <w:r w:rsidR="00FB355D" w:rsidRPr="00EE622B">
        <w:rPr>
          <w:rFonts w:eastAsia="Arial"/>
          <w:kern w:val="1"/>
          <w:sz w:val="26"/>
          <w:szCs w:val="26"/>
          <w:lang w:eastAsia="hi-IN" w:bidi="hi-IN"/>
        </w:rPr>
        <w:t xml:space="preserve">путем подачи заявления об отзыве заявки 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в любое время до дня </w:t>
      </w:r>
      <w:r w:rsidR="002B6F85" w:rsidRPr="00EE622B">
        <w:rPr>
          <w:rFonts w:eastAsia="Arial"/>
          <w:kern w:val="1"/>
          <w:sz w:val="26"/>
          <w:szCs w:val="26"/>
          <w:lang w:eastAsia="hi-IN" w:bidi="hi-IN"/>
        </w:rPr>
        <w:t xml:space="preserve">подведения итогов </w:t>
      </w:r>
      <w:r w:rsidR="006459F7">
        <w:rPr>
          <w:rFonts w:eastAsia="Arial"/>
          <w:kern w:val="1"/>
          <w:sz w:val="26"/>
          <w:szCs w:val="26"/>
          <w:lang w:eastAsia="hi-IN" w:bidi="hi-IN"/>
        </w:rPr>
        <w:t xml:space="preserve">конкурсного </w:t>
      </w:r>
      <w:r w:rsidR="002B6F85" w:rsidRPr="00EE622B">
        <w:rPr>
          <w:rFonts w:eastAsia="Arial"/>
          <w:kern w:val="1"/>
          <w:sz w:val="26"/>
          <w:szCs w:val="26"/>
          <w:lang w:eastAsia="hi-IN" w:bidi="hi-IN"/>
        </w:rPr>
        <w:t>отбора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. </w:t>
      </w:r>
    </w:p>
    <w:p w:rsidR="007C1845" w:rsidRPr="00EE622B" w:rsidRDefault="007C1845" w:rsidP="007C1845">
      <w:pPr>
        <w:tabs>
          <w:tab w:val="left" w:pos="720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EE622B">
        <w:rPr>
          <w:rFonts w:eastAsia="Arial"/>
          <w:kern w:val="1"/>
          <w:sz w:val="26"/>
          <w:szCs w:val="26"/>
          <w:lang w:eastAsia="hi-IN" w:bidi="hi-IN"/>
        </w:rPr>
        <w:t xml:space="preserve">Заявление об отзыве заявки должно быть скреплено печатью и заверено подписью уполномоченного лица. </w:t>
      </w:r>
    </w:p>
    <w:p w:rsidR="007C1845" w:rsidRPr="00EE622B" w:rsidRDefault="00ED5BFF" w:rsidP="007C1845">
      <w:pPr>
        <w:tabs>
          <w:tab w:val="left" w:pos="720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6459F7">
        <w:rPr>
          <w:rFonts w:eastAsia="Arial"/>
          <w:b/>
          <w:kern w:val="1"/>
          <w:sz w:val="26"/>
          <w:szCs w:val="26"/>
          <w:lang w:eastAsia="hi-IN" w:bidi="hi-IN"/>
        </w:rPr>
        <w:t>5</w:t>
      </w:r>
      <w:r w:rsidR="007C1845" w:rsidRPr="006459F7">
        <w:rPr>
          <w:rFonts w:eastAsia="Arial"/>
          <w:b/>
          <w:kern w:val="1"/>
          <w:sz w:val="26"/>
          <w:szCs w:val="26"/>
          <w:lang w:eastAsia="hi-IN" w:bidi="hi-IN"/>
        </w:rPr>
        <w:t>.3.</w:t>
      </w:r>
      <w:r w:rsidR="002B6F85" w:rsidRPr="006459F7">
        <w:rPr>
          <w:rFonts w:eastAsia="Arial"/>
          <w:b/>
          <w:kern w:val="1"/>
          <w:sz w:val="26"/>
          <w:szCs w:val="26"/>
          <w:lang w:eastAsia="hi-IN" w:bidi="hi-IN"/>
        </w:rPr>
        <w:t>2</w:t>
      </w:r>
      <w:r w:rsidR="007C1845" w:rsidRPr="006459F7">
        <w:rPr>
          <w:rFonts w:eastAsia="Arial"/>
          <w:b/>
          <w:kern w:val="1"/>
          <w:sz w:val="26"/>
          <w:szCs w:val="26"/>
          <w:lang w:eastAsia="hi-IN" w:bidi="hi-IN"/>
        </w:rPr>
        <w:t>.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 Отзывы заявок регистрируются в Журнале регистрации заявок на участие в </w:t>
      </w:r>
      <w:r w:rsidR="006459F7">
        <w:rPr>
          <w:rFonts w:eastAsia="Arial"/>
          <w:kern w:val="1"/>
          <w:sz w:val="26"/>
          <w:szCs w:val="26"/>
          <w:lang w:eastAsia="hi-IN" w:bidi="hi-IN"/>
        </w:rPr>
        <w:t xml:space="preserve">конкурсном </w:t>
      </w:r>
      <w:r w:rsidR="005F4A73" w:rsidRPr="00EE622B">
        <w:rPr>
          <w:rFonts w:eastAsia="Arial"/>
          <w:kern w:val="1"/>
          <w:sz w:val="26"/>
          <w:szCs w:val="26"/>
          <w:lang w:eastAsia="hi-IN" w:bidi="hi-IN"/>
        </w:rPr>
        <w:t>отборе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 в порядке, установленном пункт</w:t>
      </w:r>
      <w:r w:rsidR="002B6F85" w:rsidRPr="00EE622B">
        <w:rPr>
          <w:rFonts w:eastAsia="Arial"/>
          <w:kern w:val="1"/>
          <w:sz w:val="26"/>
          <w:szCs w:val="26"/>
          <w:lang w:eastAsia="hi-IN" w:bidi="hi-IN"/>
        </w:rPr>
        <w:t>ом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 </w:t>
      </w:r>
      <w:r w:rsidR="006459F7">
        <w:rPr>
          <w:rFonts w:eastAsia="Arial"/>
          <w:kern w:val="1"/>
          <w:sz w:val="26"/>
          <w:szCs w:val="26"/>
          <w:lang w:eastAsia="hi-IN" w:bidi="hi-IN"/>
        </w:rPr>
        <w:t>5</w:t>
      </w:r>
      <w:r w:rsidR="002B6F85" w:rsidRPr="00EE622B">
        <w:rPr>
          <w:rFonts w:eastAsia="Arial"/>
          <w:kern w:val="1"/>
          <w:sz w:val="26"/>
          <w:szCs w:val="26"/>
          <w:lang w:eastAsia="hi-IN" w:bidi="hi-IN"/>
        </w:rPr>
        <w:t>.1.</w:t>
      </w:r>
      <w:r w:rsidR="000A26D3">
        <w:rPr>
          <w:rFonts w:eastAsia="Arial"/>
          <w:kern w:val="1"/>
          <w:sz w:val="26"/>
          <w:szCs w:val="26"/>
          <w:lang w:eastAsia="hi-IN" w:bidi="hi-IN"/>
        </w:rPr>
        <w:t>2</w:t>
      </w:r>
      <w:r w:rsidR="002B6F85" w:rsidRPr="00EE622B">
        <w:rPr>
          <w:rFonts w:eastAsia="Arial"/>
          <w:kern w:val="1"/>
          <w:sz w:val="26"/>
          <w:szCs w:val="26"/>
          <w:lang w:eastAsia="hi-IN" w:bidi="hi-IN"/>
        </w:rPr>
        <w:t>.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 </w:t>
      </w:r>
      <w:r w:rsidR="002B6F85" w:rsidRPr="00EE622B">
        <w:rPr>
          <w:rFonts w:eastAsia="Arial"/>
          <w:kern w:val="1"/>
          <w:sz w:val="26"/>
          <w:szCs w:val="26"/>
          <w:lang w:eastAsia="hi-IN" w:bidi="hi-IN"/>
        </w:rPr>
        <w:t xml:space="preserve">настоящего </w:t>
      </w:r>
      <w:r w:rsidR="000A26D3">
        <w:rPr>
          <w:rFonts w:eastAsia="Arial"/>
          <w:kern w:val="1"/>
          <w:sz w:val="26"/>
          <w:szCs w:val="26"/>
          <w:lang w:eastAsia="hi-IN" w:bidi="hi-IN"/>
        </w:rPr>
        <w:t>Регламента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. </w:t>
      </w:r>
    </w:p>
    <w:p w:rsidR="004C63E4" w:rsidRPr="006459F7" w:rsidRDefault="006459F7" w:rsidP="004C63E4">
      <w:pPr>
        <w:keepNext/>
        <w:suppressLineNumbers/>
        <w:tabs>
          <w:tab w:val="left" w:pos="0"/>
          <w:tab w:val="left" w:pos="1321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>
        <w:rPr>
          <w:rFonts w:eastAsia="Arial"/>
          <w:b/>
          <w:kern w:val="1"/>
          <w:sz w:val="26"/>
          <w:szCs w:val="26"/>
          <w:lang w:eastAsia="hi-IN" w:bidi="hi-IN"/>
        </w:rPr>
        <w:t>5.</w:t>
      </w:r>
      <w:r w:rsidR="004C63E4" w:rsidRPr="00EE622B">
        <w:rPr>
          <w:rFonts w:eastAsia="Arial"/>
          <w:b/>
          <w:kern w:val="1"/>
          <w:sz w:val="26"/>
          <w:szCs w:val="26"/>
          <w:lang w:eastAsia="hi-IN" w:bidi="hi-IN"/>
        </w:rPr>
        <w:t>4</w:t>
      </w:r>
      <w:r w:rsidR="007C1845" w:rsidRPr="00EE622B">
        <w:rPr>
          <w:rFonts w:eastAsia="Arial"/>
          <w:b/>
          <w:kern w:val="1"/>
          <w:sz w:val="26"/>
          <w:szCs w:val="26"/>
          <w:lang w:eastAsia="hi-IN" w:bidi="hi-IN"/>
        </w:rPr>
        <w:t xml:space="preserve">. </w:t>
      </w:r>
      <w:r w:rsidR="004C63E4" w:rsidRPr="006459F7">
        <w:rPr>
          <w:rFonts w:eastAsia="Arial"/>
          <w:kern w:val="1"/>
          <w:sz w:val="26"/>
          <w:szCs w:val="26"/>
          <w:lang w:eastAsia="hi-IN" w:bidi="hi-IN"/>
        </w:rPr>
        <w:t xml:space="preserve">Рассмотрение заявок на участие в </w:t>
      </w:r>
      <w:r>
        <w:rPr>
          <w:rFonts w:eastAsia="Arial"/>
          <w:kern w:val="1"/>
          <w:sz w:val="26"/>
          <w:szCs w:val="26"/>
          <w:lang w:eastAsia="hi-IN" w:bidi="hi-IN"/>
        </w:rPr>
        <w:t xml:space="preserve">конкурсном </w:t>
      </w:r>
      <w:r w:rsidR="004C63E4" w:rsidRPr="006459F7">
        <w:rPr>
          <w:rFonts w:eastAsia="Arial"/>
          <w:kern w:val="1"/>
          <w:sz w:val="26"/>
          <w:szCs w:val="26"/>
          <w:lang w:eastAsia="hi-IN" w:bidi="hi-IN"/>
        </w:rPr>
        <w:t>отборе</w:t>
      </w:r>
      <w:r w:rsidRPr="006459F7">
        <w:rPr>
          <w:rFonts w:eastAsia="Arial"/>
          <w:kern w:val="1"/>
          <w:sz w:val="26"/>
          <w:szCs w:val="26"/>
          <w:lang w:eastAsia="hi-IN" w:bidi="hi-IN"/>
        </w:rPr>
        <w:t>:</w:t>
      </w:r>
    </w:p>
    <w:p w:rsidR="008F006A" w:rsidRPr="00EE622B" w:rsidRDefault="006459F7" w:rsidP="004C63E4">
      <w:pPr>
        <w:keepNext/>
        <w:suppressLineNumbers/>
        <w:tabs>
          <w:tab w:val="left" w:pos="0"/>
          <w:tab w:val="left" w:pos="1321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4A10D0">
        <w:rPr>
          <w:rFonts w:eastAsia="Arial"/>
          <w:b/>
          <w:kern w:val="1"/>
          <w:sz w:val="26"/>
          <w:szCs w:val="26"/>
          <w:lang w:eastAsia="hi-IN" w:bidi="hi-IN"/>
        </w:rPr>
        <w:t>5.4</w:t>
      </w:r>
      <w:r w:rsidR="007C1845" w:rsidRPr="004A10D0">
        <w:rPr>
          <w:rFonts w:eastAsia="Arial"/>
          <w:b/>
          <w:kern w:val="1"/>
          <w:sz w:val="26"/>
          <w:szCs w:val="26"/>
          <w:lang w:eastAsia="hi-IN" w:bidi="hi-IN"/>
        </w:rPr>
        <w:t>.1.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 </w:t>
      </w:r>
      <w:r w:rsidR="007D0117" w:rsidRPr="00EE622B">
        <w:rPr>
          <w:rFonts w:eastAsia="Arial"/>
          <w:kern w:val="1"/>
          <w:sz w:val="26"/>
          <w:szCs w:val="26"/>
          <w:lang w:eastAsia="hi-IN" w:bidi="hi-IN"/>
        </w:rPr>
        <w:t xml:space="preserve">Заявки на участие в </w:t>
      </w:r>
      <w:r>
        <w:rPr>
          <w:rFonts w:eastAsia="Arial"/>
          <w:kern w:val="1"/>
          <w:sz w:val="26"/>
          <w:szCs w:val="26"/>
          <w:lang w:eastAsia="hi-IN" w:bidi="hi-IN"/>
        </w:rPr>
        <w:t xml:space="preserve">конкурсном </w:t>
      </w:r>
      <w:r w:rsidR="007D0117" w:rsidRPr="00EE622B">
        <w:rPr>
          <w:rFonts w:eastAsia="Arial"/>
          <w:kern w:val="1"/>
          <w:sz w:val="26"/>
          <w:szCs w:val="26"/>
          <w:lang w:eastAsia="hi-IN" w:bidi="hi-IN"/>
        </w:rPr>
        <w:t>отборе рассматривает конкурсная комиссия</w:t>
      </w:r>
      <w:r w:rsidR="008F006A" w:rsidRPr="00EE622B">
        <w:rPr>
          <w:rFonts w:eastAsia="Arial"/>
          <w:kern w:val="1"/>
          <w:sz w:val="26"/>
          <w:szCs w:val="26"/>
          <w:lang w:eastAsia="hi-IN" w:bidi="hi-IN"/>
        </w:rPr>
        <w:t>, персональный состав которой утверждается дирек</w:t>
      </w:r>
      <w:r>
        <w:rPr>
          <w:rFonts w:eastAsia="Arial"/>
          <w:kern w:val="1"/>
          <w:sz w:val="26"/>
          <w:szCs w:val="26"/>
          <w:lang w:eastAsia="hi-IN" w:bidi="hi-IN"/>
        </w:rPr>
        <w:t>тором</w:t>
      </w:r>
      <w:r w:rsidR="008F006A" w:rsidRPr="00EE622B">
        <w:rPr>
          <w:rFonts w:eastAsia="Arial"/>
          <w:kern w:val="1"/>
          <w:sz w:val="26"/>
          <w:szCs w:val="26"/>
          <w:lang w:eastAsia="hi-IN" w:bidi="hi-IN"/>
        </w:rPr>
        <w:t xml:space="preserve"> </w:t>
      </w:r>
      <w:r>
        <w:rPr>
          <w:rFonts w:eastAsia="Arial"/>
          <w:kern w:val="1"/>
          <w:sz w:val="26"/>
          <w:szCs w:val="26"/>
          <w:lang w:eastAsia="hi-IN" w:bidi="hi-IN"/>
        </w:rPr>
        <w:t>Центра</w:t>
      </w:r>
      <w:r w:rsidR="007D0117" w:rsidRPr="00EE622B">
        <w:rPr>
          <w:rFonts w:eastAsia="Arial"/>
          <w:kern w:val="1"/>
          <w:sz w:val="26"/>
          <w:szCs w:val="26"/>
          <w:lang w:eastAsia="hi-IN" w:bidi="hi-IN"/>
        </w:rPr>
        <w:t xml:space="preserve">. </w:t>
      </w:r>
    </w:p>
    <w:p w:rsidR="007D0117" w:rsidRDefault="007D0117" w:rsidP="004C63E4">
      <w:pPr>
        <w:keepNext/>
        <w:suppressLineNumbers/>
        <w:tabs>
          <w:tab w:val="left" w:pos="0"/>
          <w:tab w:val="left" w:pos="1321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EE622B">
        <w:rPr>
          <w:rFonts w:eastAsia="Arial"/>
          <w:kern w:val="1"/>
          <w:sz w:val="26"/>
          <w:szCs w:val="26"/>
          <w:lang w:eastAsia="hi-IN" w:bidi="hi-IN"/>
        </w:rPr>
        <w:t>Заявки рассматриваются</w:t>
      </w:r>
      <w:r w:rsidR="007D5C24" w:rsidRPr="007D5C24">
        <w:t xml:space="preserve"> </w:t>
      </w:r>
      <w:r w:rsidR="007D5C24" w:rsidRPr="007D5C24">
        <w:rPr>
          <w:rFonts w:eastAsia="Arial"/>
          <w:kern w:val="1"/>
          <w:sz w:val="26"/>
          <w:szCs w:val="26"/>
          <w:lang w:eastAsia="hi-IN" w:bidi="hi-IN"/>
        </w:rPr>
        <w:t xml:space="preserve">в течение </w:t>
      </w:r>
      <w:r w:rsidR="007D5C24">
        <w:rPr>
          <w:rFonts w:eastAsia="Arial"/>
          <w:kern w:val="1"/>
          <w:sz w:val="26"/>
          <w:szCs w:val="26"/>
          <w:lang w:eastAsia="hi-IN" w:bidi="hi-IN"/>
        </w:rPr>
        <w:t>7</w:t>
      </w:r>
      <w:r w:rsidR="007D5C24" w:rsidRPr="007D5C24">
        <w:rPr>
          <w:rFonts w:eastAsia="Arial"/>
          <w:kern w:val="1"/>
          <w:sz w:val="26"/>
          <w:szCs w:val="26"/>
          <w:lang w:eastAsia="hi-IN" w:bidi="hi-IN"/>
        </w:rPr>
        <w:t xml:space="preserve"> (</w:t>
      </w:r>
      <w:r w:rsidR="007D5C24">
        <w:rPr>
          <w:rFonts w:eastAsia="Arial"/>
          <w:kern w:val="1"/>
          <w:sz w:val="26"/>
          <w:szCs w:val="26"/>
          <w:lang w:eastAsia="hi-IN" w:bidi="hi-IN"/>
        </w:rPr>
        <w:t>семи</w:t>
      </w:r>
      <w:r w:rsidR="007D5C24" w:rsidRPr="007D5C24">
        <w:rPr>
          <w:rFonts w:eastAsia="Arial"/>
          <w:kern w:val="1"/>
          <w:sz w:val="26"/>
          <w:szCs w:val="26"/>
          <w:lang w:eastAsia="hi-IN" w:bidi="hi-IN"/>
        </w:rPr>
        <w:t>) рабочих дней</w:t>
      </w:r>
      <w:r w:rsidR="007D5C24">
        <w:rPr>
          <w:rFonts w:eastAsia="Arial"/>
          <w:kern w:val="1"/>
          <w:sz w:val="26"/>
          <w:szCs w:val="26"/>
          <w:lang w:eastAsia="hi-IN" w:bidi="hi-IN"/>
        </w:rPr>
        <w:t>,</w:t>
      </w:r>
      <w:r w:rsidR="007D5C24" w:rsidRPr="007D5C24">
        <w:rPr>
          <w:rFonts w:eastAsia="Arial"/>
          <w:kern w:val="1"/>
          <w:sz w:val="26"/>
          <w:szCs w:val="26"/>
          <w:lang w:eastAsia="hi-IN" w:bidi="hi-IN"/>
        </w:rPr>
        <w:t xml:space="preserve"> </w:t>
      </w:r>
      <w:proofErr w:type="gramStart"/>
      <w:r w:rsidR="007D5C24" w:rsidRPr="007D5C24">
        <w:rPr>
          <w:rFonts w:eastAsia="Arial"/>
          <w:kern w:val="1"/>
          <w:sz w:val="26"/>
          <w:szCs w:val="26"/>
          <w:lang w:eastAsia="hi-IN" w:bidi="hi-IN"/>
        </w:rPr>
        <w:t>с даты окончания</w:t>
      </w:r>
      <w:proofErr w:type="gramEnd"/>
      <w:r w:rsidR="007D5C24" w:rsidRPr="007D5C24">
        <w:rPr>
          <w:rFonts w:eastAsia="Arial"/>
          <w:kern w:val="1"/>
          <w:sz w:val="26"/>
          <w:szCs w:val="26"/>
          <w:lang w:eastAsia="hi-IN" w:bidi="hi-IN"/>
        </w:rPr>
        <w:t xml:space="preserve"> приема документов для отбора</w:t>
      </w:r>
      <w:r w:rsidR="007D5C24">
        <w:rPr>
          <w:rFonts w:eastAsia="Arial"/>
          <w:kern w:val="1"/>
          <w:sz w:val="26"/>
          <w:szCs w:val="26"/>
          <w:lang w:eastAsia="hi-IN" w:bidi="hi-IN"/>
        </w:rPr>
        <w:t xml:space="preserve"> аудиторских организаций,</w:t>
      </w:r>
      <w:r w:rsidRPr="00EE622B">
        <w:rPr>
          <w:rFonts w:eastAsia="Arial"/>
          <w:kern w:val="1"/>
          <w:sz w:val="26"/>
          <w:szCs w:val="26"/>
          <w:lang w:eastAsia="hi-IN" w:bidi="hi-IN"/>
        </w:rPr>
        <w:t xml:space="preserve"> на соответствие требованиям, установленным настоящим </w:t>
      </w:r>
      <w:r w:rsidR="007D5C24">
        <w:rPr>
          <w:rFonts w:eastAsia="Arial"/>
          <w:kern w:val="1"/>
          <w:sz w:val="26"/>
          <w:szCs w:val="26"/>
          <w:lang w:eastAsia="hi-IN" w:bidi="hi-IN"/>
        </w:rPr>
        <w:t>Регламентом</w:t>
      </w:r>
      <w:r w:rsidRPr="00EE622B">
        <w:rPr>
          <w:rFonts w:eastAsia="Arial"/>
          <w:kern w:val="1"/>
          <w:sz w:val="26"/>
          <w:szCs w:val="26"/>
          <w:lang w:eastAsia="hi-IN" w:bidi="hi-IN"/>
        </w:rPr>
        <w:t xml:space="preserve">, и на соответствие участников </w:t>
      </w:r>
      <w:r w:rsidR="006459F7">
        <w:rPr>
          <w:rFonts w:eastAsia="Arial"/>
          <w:kern w:val="1"/>
          <w:sz w:val="26"/>
          <w:szCs w:val="26"/>
          <w:lang w:eastAsia="hi-IN" w:bidi="hi-IN"/>
        </w:rPr>
        <w:t xml:space="preserve">конкурсного </w:t>
      </w:r>
      <w:r w:rsidRPr="00EE622B">
        <w:rPr>
          <w:rFonts w:eastAsia="Arial"/>
          <w:kern w:val="1"/>
          <w:sz w:val="26"/>
          <w:szCs w:val="26"/>
          <w:lang w:eastAsia="hi-IN" w:bidi="hi-IN"/>
        </w:rPr>
        <w:t xml:space="preserve">отбора требованиям, установленным пунктом </w:t>
      </w:r>
      <w:r w:rsidR="004A10D0">
        <w:rPr>
          <w:rFonts w:eastAsia="Arial"/>
          <w:kern w:val="1"/>
          <w:sz w:val="26"/>
          <w:szCs w:val="26"/>
          <w:lang w:eastAsia="hi-IN" w:bidi="hi-IN"/>
        </w:rPr>
        <w:t>3.1</w:t>
      </w:r>
      <w:r w:rsidRPr="00EE622B">
        <w:rPr>
          <w:rFonts w:eastAsia="Arial"/>
          <w:kern w:val="1"/>
          <w:sz w:val="26"/>
          <w:szCs w:val="26"/>
          <w:lang w:eastAsia="hi-IN" w:bidi="hi-IN"/>
        </w:rPr>
        <w:t xml:space="preserve">. настоящего </w:t>
      </w:r>
      <w:r w:rsidR="007D5C24">
        <w:rPr>
          <w:rFonts w:eastAsia="Arial"/>
          <w:kern w:val="1"/>
          <w:sz w:val="26"/>
          <w:szCs w:val="26"/>
          <w:lang w:eastAsia="hi-IN" w:bidi="hi-IN"/>
        </w:rPr>
        <w:t>Регламента.</w:t>
      </w:r>
    </w:p>
    <w:p w:rsidR="008D49F9" w:rsidRDefault="008D49F9" w:rsidP="004C63E4">
      <w:pPr>
        <w:keepNext/>
        <w:suppressLineNumbers/>
        <w:tabs>
          <w:tab w:val="left" w:pos="0"/>
          <w:tab w:val="left" w:pos="1321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8D49F9">
        <w:rPr>
          <w:rFonts w:eastAsia="Arial"/>
          <w:kern w:val="1"/>
          <w:sz w:val="26"/>
          <w:szCs w:val="26"/>
          <w:lang w:eastAsia="hi-IN" w:bidi="hi-IN"/>
        </w:rPr>
        <w:t>Участники конкурса и их представители не могут присутствовать в заседании Конкурсной комиссии.</w:t>
      </w:r>
    </w:p>
    <w:p w:rsidR="007C1845" w:rsidRPr="00EE622B" w:rsidRDefault="006459F7" w:rsidP="007C1845">
      <w:pPr>
        <w:tabs>
          <w:tab w:val="left" w:pos="1134"/>
          <w:tab w:val="left" w:pos="1321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4A10D0">
        <w:rPr>
          <w:rFonts w:eastAsia="Arial"/>
          <w:b/>
          <w:kern w:val="1"/>
          <w:sz w:val="26"/>
          <w:szCs w:val="26"/>
          <w:lang w:eastAsia="hi-IN" w:bidi="hi-IN"/>
        </w:rPr>
        <w:t>5.</w:t>
      </w:r>
      <w:r w:rsidR="007D0117" w:rsidRPr="004A10D0">
        <w:rPr>
          <w:rFonts w:eastAsia="Arial"/>
          <w:b/>
          <w:kern w:val="1"/>
          <w:sz w:val="26"/>
          <w:szCs w:val="26"/>
          <w:lang w:eastAsia="hi-IN" w:bidi="hi-IN"/>
        </w:rPr>
        <w:t>4.</w:t>
      </w:r>
      <w:r w:rsidR="00E921FC" w:rsidRPr="004A10D0">
        <w:rPr>
          <w:rFonts w:eastAsia="Arial"/>
          <w:b/>
          <w:kern w:val="1"/>
          <w:sz w:val="26"/>
          <w:szCs w:val="26"/>
          <w:lang w:eastAsia="hi-IN" w:bidi="hi-IN"/>
        </w:rPr>
        <w:t>2</w:t>
      </w:r>
      <w:r w:rsidR="007C1845" w:rsidRPr="004A10D0">
        <w:rPr>
          <w:rFonts w:eastAsia="Arial"/>
          <w:b/>
          <w:kern w:val="1"/>
          <w:sz w:val="26"/>
          <w:szCs w:val="26"/>
          <w:lang w:eastAsia="hi-IN" w:bidi="hi-IN"/>
        </w:rPr>
        <w:t>.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 </w:t>
      </w:r>
      <w:r w:rsidR="007D5C24" w:rsidRPr="007D5C24">
        <w:rPr>
          <w:rFonts w:eastAsia="Arial"/>
          <w:kern w:val="1"/>
          <w:sz w:val="26"/>
          <w:szCs w:val="26"/>
          <w:lang w:eastAsia="hi-IN" w:bidi="hi-IN"/>
        </w:rPr>
        <w:t xml:space="preserve">По результатам рассмотрения заявок </w:t>
      </w:r>
      <w:r w:rsidR="007D5C24">
        <w:rPr>
          <w:rFonts w:eastAsia="Arial"/>
          <w:kern w:val="1"/>
          <w:sz w:val="26"/>
          <w:szCs w:val="26"/>
          <w:lang w:eastAsia="hi-IN" w:bidi="hi-IN"/>
        </w:rPr>
        <w:t>к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онкурсная комиссия принимает решение </w:t>
      </w:r>
      <w:proofErr w:type="gramStart"/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об отказе в допуске </w:t>
      </w:r>
      <w:r w:rsidR="007D5C24">
        <w:rPr>
          <w:rFonts w:eastAsia="Arial"/>
          <w:kern w:val="1"/>
          <w:sz w:val="26"/>
          <w:szCs w:val="26"/>
          <w:lang w:eastAsia="hi-IN" w:bidi="hi-IN"/>
        </w:rPr>
        <w:t>аудиторской компании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 к участию в </w:t>
      </w:r>
      <w:r w:rsidR="004A10D0">
        <w:rPr>
          <w:rFonts w:eastAsia="Arial"/>
          <w:kern w:val="1"/>
          <w:sz w:val="26"/>
          <w:szCs w:val="26"/>
          <w:lang w:eastAsia="hi-IN" w:bidi="hi-IN"/>
        </w:rPr>
        <w:t xml:space="preserve">конкурсном </w:t>
      </w:r>
      <w:r w:rsidR="007D0117" w:rsidRPr="00EE622B">
        <w:rPr>
          <w:rFonts w:eastAsia="Arial"/>
          <w:kern w:val="1"/>
          <w:sz w:val="26"/>
          <w:szCs w:val="26"/>
          <w:lang w:eastAsia="hi-IN" w:bidi="hi-IN"/>
        </w:rPr>
        <w:t>отборе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 в следующих случаях</w:t>
      </w:r>
      <w:proofErr w:type="gramEnd"/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: </w:t>
      </w:r>
    </w:p>
    <w:p w:rsidR="007C1845" w:rsidRPr="00EE622B" w:rsidRDefault="007C1845" w:rsidP="007C1845">
      <w:pPr>
        <w:tabs>
          <w:tab w:val="left" w:pos="720"/>
          <w:tab w:val="left" w:pos="1134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EE622B">
        <w:rPr>
          <w:rFonts w:eastAsia="Arial"/>
          <w:kern w:val="1"/>
          <w:sz w:val="26"/>
          <w:szCs w:val="26"/>
          <w:lang w:eastAsia="hi-IN" w:bidi="hi-IN"/>
        </w:rPr>
        <w:t xml:space="preserve">- непредставление определенных </w:t>
      </w:r>
      <w:r w:rsidR="007D0117" w:rsidRPr="00EE622B">
        <w:rPr>
          <w:rFonts w:eastAsia="Arial"/>
          <w:kern w:val="1"/>
          <w:sz w:val="26"/>
          <w:szCs w:val="26"/>
          <w:lang w:eastAsia="hi-IN" w:bidi="hi-IN"/>
        </w:rPr>
        <w:t xml:space="preserve">настоящим </w:t>
      </w:r>
      <w:r w:rsidR="000A26D3">
        <w:rPr>
          <w:rFonts w:eastAsia="Arial"/>
          <w:kern w:val="1"/>
          <w:sz w:val="26"/>
          <w:szCs w:val="26"/>
          <w:lang w:eastAsia="hi-IN" w:bidi="hi-IN"/>
        </w:rPr>
        <w:t>Регламентом</w:t>
      </w:r>
      <w:r w:rsidRPr="00EE622B">
        <w:rPr>
          <w:rFonts w:eastAsia="Arial"/>
          <w:kern w:val="1"/>
          <w:sz w:val="26"/>
          <w:szCs w:val="26"/>
          <w:lang w:eastAsia="hi-IN" w:bidi="hi-IN"/>
        </w:rPr>
        <w:t xml:space="preserve"> документов либо наличие в таких документах недостоверных сведений;</w:t>
      </w:r>
    </w:p>
    <w:p w:rsidR="007C1845" w:rsidRPr="00EE622B" w:rsidRDefault="007C1845" w:rsidP="007C1845">
      <w:pPr>
        <w:tabs>
          <w:tab w:val="left" w:pos="720"/>
          <w:tab w:val="left" w:pos="1134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EE622B">
        <w:rPr>
          <w:rFonts w:eastAsia="Arial"/>
          <w:kern w:val="1"/>
          <w:sz w:val="26"/>
          <w:szCs w:val="26"/>
          <w:lang w:eastAsia="hi-IN" w:bidi="hi-IN"/>
        </w:rPr>
        <w:t xml:space="preserve">- несоответствие </w:t>
      </w:r>
      <w:r w:rsidR="000A26D3">
        <w:rPr>
          <w:rFonts w:eastAsia="Arial"/>
          <w:kern w:val="1"/>
          <w:sz w:val="26"/>
          <w:szCs w:val="26"/>
          <w:lang w:eastAsia="hi-IN" w:bidi="hi-IN"/>
        </w:rPr>
        <w:t>участника</w:t>
      </w:r>
      <w:r w:rsidRPr="00EE622B">
        <w:rPr>
          <w:rFonts w:eastAsia="Arial"/>
          <w:kern w:val="1"/>
          <w:sz w:val="26"/>
          <w:szCs w:val="26"/>
          <w:lang w:eastAsia="hi-IN" w:bidi="hi-IN"/>
        </w:rPr>
        <w:t xml:space="preserve"> требованиям, установленным пунктом </w:t>
      </w:r>
      <w:r w:rsidR="004A10D0">
        <w:rPr>
          <w:rFonts w:eastAsia="Arial"/>
          <w:kern w:val="1"/>
          <w:sz w:val="26"/>
          <w:szCs w:val="26"/>
          <w:lang w:eastAsia="hi-IN" w:bidi="hi-IN"/>
        </w:rPr>
        <w:t>3.1</w:t>
      </w:r>
      <w:r w:rsidR="007D0117" w:rsidRPr="00EE622B">
        <w:rPr>
          <w:rFonts w:eastAsia="Arial"/>
          <w:kern w:val="1"/>
          <w:sz w:val="26"/>
          <w:szCs w:val="26"/>
          <w:lang w:eastAsia="hi-IN" w:bidi="hi-IN"/>
        </w:rPr>
        <w:t>.</w:t>
      </w:r>
      <w:r w:rsidRPr="00EE622B">
        <w:rPr>
          <w:rFonts w:eastAsia="Arial"/>
          <w:kern w:val="1"/>
          <w:sz w:val="26"/>
          <w:szCs w:val="26"/>
          <w:lang w:eastAsia="hi-IN" w:bidi="hi-IN"/>
        </w:rPr>
        <w:t xml:space="preserve"> </w:t>
      </w:r>
      <w:r w:rsidR="007D0117" w:rsidRPr="00EE622B">
        <w:rPr>
          <w:rFonts w:eastAsia="Arial"/>
          <w:kern w:val="1"/>
          <w:sz w:val="26"/>
          <w:szCs w:val="26"/>
          <w:lang w:eastAsia="hi-IN" w:bidi="hi-IN"/>
        </w:rPr>
        <w:t xml:space="preserve">настоящего </w:t>
      </w:r>
      <w:r w:rsidR="000A26D3">
        <w:rPr>
          <w:rFonts w:eastAsia="Arial"/>
          <w:kern w:val="1"/>
          <w:sz w:val="26"/>
          <w:szCs w:val="26"/>
          <w:lang w:eastAsia="hi-IN" w:bidi="hi-IN"/>
        </w:rPr>
        <w:t>Регламента</w:t>
      </w:r>
      <w:r w:rsidRPr="00EE622B">
        <w:rPr>
          <w:rFonts w:eastAsia="Arial"/>
          <w:kern w:val="1"/>
          <w:sz w:val="26"/>
          <w:szCs w:val="26"/>
          <w:lang w:eastAsia="hi-IN" w:bidi="hi-IN"/>
        </w:rPr>
        <w:t>;</w:t>
      </w:r>
    </w:p>
    <w:p w:rsidR="007C1845" w:rsidRPr="00EE622B" w:rsidRDefault="007C1845" w:rsidP="007C1845">
      <w:pPr>
        <w:tabs>
          <w:tab w:val="left" w:pos="720"/>
          <w:tab w:val="left" w:pos="1134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EE622B">
        <w:rPr>
          <w:rFonts w:eastAsia="Arial"/>
          <w:kern w:val="1"/>
          <w:sz w:val="26"/>
          <w:szCs w:val="26"/>
          <w:lang w:eastAsia="hi-IN" w:bidi="hi-IN"/>
        </w:rPr>
        <w:t xml:space="preserve">- несоответствие заявки на участие </w:t>
      </w:r>
      <w:r w:rsidR="007D0117" w:rsidRPr="00EE622B">
        <w:rPr>
          <w:rFonts w:eastAsia="Arial"/>
          <w:kern w:val="1"/>
          <w:sz w:val="26"/>
          <w:szCs w:val="26"/>
          <w:lang w:eastAsia="hi-IN" w:bidi="hi-IN"/>
        </w:rPr>
        <w:t xml:space="preserve">в </w:t>
      </w:r>
      <w:r w:rsidR="004A10D0">
        <w:rPr>
          <w:rFonts w:eastAsia="Arial"/>
          <w:kern w:val="1"/>
          <w:sz w:val="26"/>
          <w:szCs w:val="26"/>
          <w:lang w:eastAsia="hi-IN" w:bidi="hi-IN"/>
        </w:rPr>
        <w:t xml:space="preserve">конкурсном </w:t>
      </w:r>
      <w:r w:rsidR="007D0117" w:rsidRPr="00EE622B">
        <w:rPr>
          <w:rFonts w:eastAsia="Arial"/>
          <w:kern w:val="1"/>
          <w:sz w:val="26"/>
          <w:szCs w:val="26"/>
          <w:lang w:eastAsia="hi-IN" w:bidi="hi-IN"/>
        </w:rPr>
        <w:t>отборе</w:t>
      </w:r>
      <w:r w:rsidRPr="00EE622B">
        <w:rPr>
          <w:rFonts w:eastAsia="Arial"/>
          <w:kern w:val="1"/>
          <w:sz w:val="26"/>
          <w:szCs w:val="26"/>
          <w:lang w:eastAsia="hi-IN" w:bidi="hi-IN"/>
        </w:rPr>
        <w:t xml:space="preserve"> требованиям </w:t>
      </w:r>
      <w:r w:rsidR="007D0117" w:rsidRPr="00EE622B">
        <w:rPr>
          <w:rFonts w:eastAsia="Arial"/>
          <w:kern w:val="1"/>
          <w:sz w:val="26"/>
          <w:szCs w:val="26"/>
          <w:lang w:eastAsia="hi-IN" w:bidi="hi-IN"/>
        </w:rPr>
        <w:t>настоящего Порядка</w:t>
      </w:r>
      <w:r w:rsidRPr="00EE622B">
        <w:rPr>
          <w:rFonts w:eastAsia="Arial"/>
          <w:kern w:val="1"/>
          <w:sz w:val="26"/>
          <w:szCs w:val="26"/>
          <w:lang w:eastAsia="hi-IN" w:bidi="hi-IN"/>
        </w:rPr>
        <w:t xml:space="preserve">. </w:t>
      </w:r>
    </w:p>
    <w:p w:rsidR="007C1845" w:rsidRPr="00EE622B" w:rsidRDefault="004A10D0" w:rsidP="007C1845">
      <w:pPr>
        <w:tabs>
          <w:tab w:val="left" w:pos="1134"/>
          <w:tab w:val="left" w:pos="1321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4A10D0">
        <w:rPr>
          <w:rFonts w:eastAsia="Arial"/>
          <w:b/>
          <w:kern w:val="1"/>
          <w:sz w:val="26"/>
          <w:szCs w:val="26"/>
          <w:lang w:eastAsia="hi-IN" w:bidi="hi-IN"/>
        </w:rPr>
        <w:t>5.</w:t>
      </w:r>
      <w:r w:rsidR="007D0117" w:rsidRPr="004A10D0">
        <w:rPr>
          <w:rFonts w:eastAsia="Arial"/>
          <w:b/>
          <w:kern w:val="1"/>
          <w:sz w:val="26"/>
          <w:szCs w:val="26"/>
          <w:lang w:eastAsia="hi-IN" w:bidi="hi-IN"/>
        </w:rPr>
        <w:t>4.</w:t>
      </w:r>
      <w:r w:rsidR="00E921FC" w:rsidRPr="004A10D0">
        <w:rPr>
          <w:rFonts w:eastAsia="Arial"/>
          <w:b/>
          <w:kern w:val="1"/>
          <w:sz w:val="26"/>
          <w:szCs w:val="26"/>
          <w:lang w:eastAsia="hi-IN" w:bidi="hi-IN"/>
        </w:rPr>
        <w:t>3</w:t>
      </w:r>
      <w:r w:rsidR="007D0117" w:rsidRPr="004A10D0">
        <w:rPr>
          <w:rFonts w:eastAsia="Arial"/>
          <w:b/>
          <w:kern w:val="1"/>
          <w:sz w:val="26"/>
          <w:szCs w:val="26"/>
          <w:lang w:eastAsia="hi-IN" w:bidi="hi-IN"/>
        </w:rPr>
        <w:t>.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 В случае если к </w:t>
      </w:r>
      <w:r>
        <w:rPr>
          <w:rFonts w:eastAsia="Arial"/>
          <w:kern w:val="1"/>
          <w:sz w:val="26"/>
          <w:szCs w:val="26"/>
          <w:lang w:eastAsia="hi-IN" w:bidi="hi-IN"/>
        </w:rPr>
        <w:t xml:space="preserve">конкурсному 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отбору не допущен ни один из претендентов, конкурсная комиссия принимает решение о признании </w:t>
      </w:r>
      <w:r w:rsidR="007D0117" w:rsidRPr="00EE622B">
        <w:rPr>
          <w:rFonts w:eastAsia="Arial"/>
          <w:kern w:val="1"/>
          <w:sz w:val="26"/>
          <w:szCs w:val="26"/>
          <w:lang w:eastAsia="hi-IN" w:bidi="hi-IN"/>
        </w:rPr>
        <w:t xml:space="preserve">отбора </w:t>
      </w:r>
      <w:proofErr w:type="gramStart"/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>несостоявшимся</w:t>
      </w:r>
      <w:proofErr w:type="gramEnd"/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>.</w:t>
      </w:r>
    </w:p>
    <w:p w:rsidR="00E921FC" w:rsidRDefault="009066D4" w:rsidP="00E921FC">
      <w:pPr>
        <w:tabs>
          <w:tab w:val="left" w:pos="1134"/>
          <w:tab w:val="left" w:pos="1321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9066D4">
        <w:rPr>
          <w:rFonts w:eastAsia="Arial"/>
          <w:b/>
          <w:kern w:val="1"/>
          <w:sz w:val="26"/>
          <w:szCs w:val="26"/>
          <w:lang w:eastAsia="hi-IN" w:bidi="hi-IN"/>
        </w:rPr>
        <w:t>5</w:t>
      </w:r>
      <w:r w:rsidR="00E921FC" w:rsidRPr="009066D4">
        <w:rPr>
          <w:rFonts w:eastAsia="Arial"/>
          <w:b/>
          <w:kern w:val="1"/>
          <w:sz w:val="26"/>
          <w:szCs w:val="26"/>
          <w:lang w:eastAsia="hi-IN" w:bidi="hi-IN"/>
        </w:rPr>
        <w:t>.</w:t>
      </w:r>
      <w:r w:rsidR="00A441A2">
        <w:rPr>
          <w:rFonts w:eastAsia="Arial"/>
          <w:b/>
          <w:kern w:val="1"/>
          <w:sz w:val="26"/>
          <w:szCs w:val="26"/>
          <w:lang w:eastAsia="hi-IN" w:bidi="hi-IN"/>
        </w:rPr>
        <w:t>5</w:t>
      </w:r>
      <w:r w:rsidR="00E921FC" w:rsidRPr="009066D4">
        <w:rPr>
          <w:rFonts w:eastAsia="Arial"/>
          <w:b/>
          <w:kern w:val="1"/>
          <w:sz w:val="26"/>
          <w:szCs w:val="26"/>
          <w:lang w:eastAsia="hi-IN" w:bidi="hi-IN"/>
        </w:rPr>
        <w:t>.</w:t>
      </w:r>
      <w:r w:rsidR="00E921FC" w:rsidRPr="00EE622B">
        <w:rPr>
          <w:rFonts w:eastAsia="Arial"/>
          <w:kern w:val="1"/>
          <w:sz w:val="26"/>
          <w:szCs w:val="26"/>
          <w:lang w:eastAsia="hi-IN" w:bidi="hi-IN"/>
        </w:rPr>
        <w:t xml:space="preserve"> Решения комиссии оформляются протоколом, который подписывается всеми присутствующими на заседании членами конкурсной комиссии. </w:t>
      </w:r>
    </w:p>
    <w:p w:rsidR="009D4F49" w:rsidRPr="00EE622B" w:rsidRDefault="009D4F49" w:rsidP="00E921FC">
      <w:pPr>
        <w:tabs>
          <w:tab w:val="left" w:pos="1134"/>
          <w:tab w:val="left" w:pos="1321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</w:p>
    <w:p w:rsidR="007C1845" w:rsidRPr="00EE622B" w:rsidRDefault="009066D4" w:rsidP="009D4F49">
      <w:pPr>
        <w:keepNext/>
        <w:suppressLineNumbers/>
        <w:tabs>
          <w:tab w:val="left" w:pos="0"/>
          <w:tab w:val="left" w:pos="1321"/>
        </w:tabs>
        <w:ind w:firstLine="709"/>
        <w:contextualSpacing/>
        <w:jc w:val="center"/>
        <w:rPr>
          <w:sz w:val="26"/>
          <w:szCs w:val="26"/>
          <w:lang w:eastAsia="ru-RU"/>
        </w:rPr>
      </w:pPr>
      <w:bookmarkStart w:id="4" w:name="_Ref119430371"/>
      <w:bookmarkStart w:id="5" w:name="_Ref119429773"/>
      <w:r>
        <w:rPr>
          <w:rFonts w:eastAsia="Arial"/>
          <w:b/>
          <w:kern w:val="1"/>
          <w:sz w:val="26"/>
          <w:szCs w:val="26"/>
          <w:lang w:eastAsia="hi-IN" w:bidi="hi-IN"/>
        </w:rPr>
        <w:t>6</w:t>
      </w:r>
      <w:r w:rsidR="007D0117" w:rsidRPr="00EE622B">
        <w:rPr>
          <w:rFonts w:eastAsia="Arial"/>
          <w:b/>
          <w:kern w:val="1"/>
          <w:sz w:val="26"/>
          <w:szCs w:val="26"/>
          <w:lang w:eastAsia="hi-IN" w:bidi="hi-IN"/>
        </w:rPr>
        <w:t>.</w:t>
      </w:r>
      <w:r w:rsidR="007C1845" w:rsidRPr="00EE622B">
        <w:rPr>
          <w:rFonts w:eastAsia="Arial"/>
          <w:b/>
          <w:kern w:val="1"/>
          <w:sz w:val="26"/>
          <w:szCs w:val="26"/>
          <w:lang w:eastAsia="hi-IN" w:bidi="hi-IN"/>
        </w:rPr>
        <w:t xml:space="preserve"> </w:t>
      </w:r>
      <w:r w:rsidR="007D0117" w:rsidRPr="00EE622B">
        <w:rPr>
          <w:rFonts w:eastAsia="Arial"/>
          <w:b/>
          <w:kern w:val="1"/>
          <w:sz w:val="26"/>
          <w:szCs w:val="26"/>
          <w:lang w:eastAsia="hi-IN" w:bidi="hi-IN"/>
        </w:rPr>
        <w:t>Порядок и критерии оценки заявок</w:t>
      </w:r>
      <w:bookmarkEnd w:id="4"/>
      <w:bookmarkEnd w:id="5"/>
    </w:p>
    <w:p w:rsidR="007C1845" w:rsidRDefault="009066D4" w:rsidP="007D0117">
      <w:pPr>
        <w:tabs>
          <w:tab w:val="left" w:pos="675"/>
          <w:tab w:val="left" w:pos="14531"/>
          <w:tab w:val="left" w:pos="23778"/>
        </w:tabs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  <w:r w:rsidRPr="009066D4">
        <w:rPr>
          <w:b/>
          <w:sz w:val="26"/>
          <w:szCs w:val="26"/>
          <w:lang w:eastAsia="ru-RU"/>
        </w:rPr>
        <w:t>6</w:t>
      </w:r>
      <w:r w:rsidR="007C1845" w:rsidRPr="009066D4">
        <w:rPr>
          <w:b/>
          <w:sz w:val="26"/>
          <w:szCs w:val="26"/>
          <w:lang w:eastAsia="ru-RU"/>
        </w:rPr>
        <w:t>.1.</w:t>
      </w:r>
      <w:r w:rsidR="007C1845" w:rsidRPr="00EE622B">
        <w:rPr>
          <w:sz w:val="26"/>
          <w:szCs w:val="26"/>
          <w:lang w:eastAsia="ru-RU"/>
        </w:rPr>
        <w:t xml:space="preserve"> Оценка заявок участников </w:t>
      </w:r>
      <w:r>
        <w:rPr>
          <w:sz w:val="26"/>
          <w:szCs w:val="26"/>
          <w:lang w:eastAsia="ru-RU"/>
        </w:rPr>
        <w:t xml:space="preserve">конкурсного </w:t>
      </w:r>
      <w:r w:rsidR="007D0117" w:rsidRPr="00EE622B">
        <w:rPr>
          <w:sz w:val="26"/>
          <w:szCs w:val="26"/>
          <w:lang w:eastAsia="ru-RU"/>
        </w:rPr>
        <w:t>отбора</w:t>
      </w:r>
      <w:r w:rsidR="007C1845" w:rsidRPr="00EE622B">
        <w:rPr>
          <w:sz w:val="26"/>
          <w:szCs w:val="26"/>
          <w:lang w:eastAsia="ru-RU"/>
        </w:rPr>
        <w:t xml:space="preserve"> осуществляется в соответствии со следующим критериями:</w:t>
      </w:r>
    </w:p>
    <w:p w:rsidR="00522B43" w:rsidRPr="00EE622B" w:rsidRDefault="00522B43" w:rsidP="007C1845">
      <w:pPr>
        <w:tabs>
          <w:tab w:val="left" w:pos="675"/>
          <w:tab w:val="left" w:pos="14531"/>
          <w:tab w:val="left" w:pos="23778"/>
        </w:tabs>
        <w:suppressAutoHyphens w:val="0"/>
        <w:ind w:firstLine="709"/>
        <w:contextualSpacing/>
        <w:rPr>
          <w:sz w:val="26"/>
          <w:szCs w:val="26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4"/>
        <w:gridCol w:w="3262"/>
      </w:tblGrid>
      <w:tr w:rsidR="007C1845" w:rsidRPr="00EE622B" w:rsidTr="003B1ADC">
        <w:trPr>
          <w:trHeight w:val="325"/>
        </w:trPr>
        <w:tc>
          <w:tcPr>
            <w:tcW w:w="3257" w:type="pct"/>
            <w:shd w:val="clear" w:color="auto" w:fill="FFFFFF"/>
            <w:vAlign w:val="center"/>
          </w:tcPr>
          <w:p w:rsidR="007C1845" w:rsidRPr="00EE622B" w:rsidRDefault="007C1845" w:rsidP="003B1ADC">
            <w:pPr>
              <w:suppressAutoHyphens w:val="0"/>
              <w:snapToGri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E622B">
              <w:rPr>
                <w:b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1743" w:type="pct"/>
            <w:shd w:val="clear" w:color="auto" w:fill="FFFFFF"/>
            <w:vAlign w:val="center"/>
          </w:tcPr>
          <w:p w:rsidR="007C1845" w:rsidRPr="00EE622B" w:rsidRDefault="007C1845" w:rsidP="003B1ADC">
            <w:pPr>
              <w:tabs>
                <w:tab w:val="left" w:pos="1735"/>
              </w:tabs>
              <w:suppressAutoHyphens w:val="0"/>
              <w:snapToGrid w:val="0"/>
              <w:jc w:val="center"/>
              <w:rPr>
                <w:b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EE622B">
              <w:rPr>
                <w:b/>
                <w:color w:val="000000"/>
                <w:sz w:val="26"/>
                <w:szCs w:val="26"/>
                <w:lang w:eastAsia="ru-RU"/>
              </w:rPr>
              <w:t>Значимость</w:t>
            </w:r>
            <w:r w:rsidR="000464F0">
              <w:rPr>
                <w:b/>
                <w:color w:val="000000"/>
                <w:sz w:val="26"/>
                <w:szCs w:val="26"/>
                <w:lang w:eastAsia="ru-RU"/>
              </w:rPr>
              <w:t>, максимальные баллы</w:t>
            </w:r>
          </w:p>
        </w:tc>
      </w:tr>
      <w:tr w:rsidR="007C1845" w:rsidRPr="00EE622B" w:rsidTr="003B1ADC">
        <w:trPr>
          <w:trHeight w:val="373"/>
        </w:trPr>
        <w:tc>
          <w:tcPr>
            <w:tcW w:w="3257" w:type="pct"/>
            <w:shd w:val="clear" w:color="auto" w:fill="FFFFFF"/>
          </w:tcPr>
          <w:p w:rsidR="007C1845" w:rsidRPr="00A70345" w:rsidRDefault="005969A7" w:rsidP="000464F0">
            <w:pPr>
              <w:suppressAutoHyphens w:val="0"/>
              <w:snapToGri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5969A7">
              <w:rPr>
                <w:color w:val="000000"/>
                <w:sz w:val="26"/>
                <w:szCs w:val="26"/>
                <w:lang w:eastAsia="ru-RU"/>
              </w:rPr>
              <w:t xml:space="preserve">пыт работы на рынке аудиторских услуг (подтверждается копиями свидетельства государственной регистрации и </w:t>
            </w:r>
            <w:r w:rsidR="000464F0">
              <w:rPr>
                <w:color w:val="000000"/>
                <w:sz w:val="26"/>
                <w:szCs w:val="26"/>
                <w:lang w:eastAsia="ru-RU"/>
              </w:rPr>
              <w:t xml:space="preserve">ранее </w:t>
            </w:r>
            <w:r w:rsidRPr="005969A7">
              <w:rPr>
                <w:color w:val="000000"/>
                <w:sz w:val="26"/>
                <w:szCs w:val="26"/>
                <w:lang w:eastAsia="ru-RU"/>
              </w:rPr>
              <w:t>выданных лицензий на осуществление аудиторской деятельности)</w:t>
            </w:r>
          </w:p>
        </w:tc>
        <w:tc>
          <w:tcPr>
            <w:tcW w:w="1743" w:type="pct"/>
            <w:shd w:val="clear" w:color="auto" w:fill="FFFFFF"/>
          </w:tcPr>
          <w:p w:rsidR="007C1845" w:rsidRPr="00A70345" w:rsidRDefault="005969A7" w:rsidP="000464F0">
            <w:pPr>
              <w:tabs>
                <w:tab w:val="left" w:pos="1735"/>
              </w:tabs>
              <w:suppressAutoHyphens w:val="0"/>
              <w:snapToGri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7C1845" w:rsidRPr="00A70345"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0464F0">
              <w:rPr>
                <w:color w:val="000000"/>
                <w:sz w:val="26"/>
                <w:szCs w:val="26"/>
                <w:lang w:eastAsia="ru-RU"/>
              </w:rPr>
              <w:t xml:space="preserve"> баллов</w:t>
            </w:r>
          </w:p>
        </w:tc>
      </w:tr>
      <w:tr w:rsidR="007C1845" w:rsidRPr="00EE622B" w:rsidTr="003B1ADC">
        <w:trPr>
          <w:trHeight w:val="572"/>
        </w:trPr>
        <w:tc>
          <w:tcPr>
            <w:tcW w:w="3257" w:type="pct"/>
            <w:shd w:val="clear" w:color="auto" w:fill="FFFFFF"/>
          </w:tcPr>
          <w:p w:rsidR="007C1845" w:rsidRPr="00A70345" w:rsidRDefault="005969A7" w:rsidP="00246A38">
            <w:pPr>
              <w:suppressAutoHyphens w:val="0"/>
              <w:snapToGri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</w:t>
            </w:r>
            <w:r w:rsidRPr="005969A7">
              <w:rPr>
                <w:sz w:val="26"/>
                <w:szCs w:val="26"/>
                <w:lang w:eastAsia="ru-RU"/>
              </w:rPr>
              <w:t>валификация сотрудников - количество штатных сотрудников организации, имеющих квалификационные аттестаты, выданные саморегулируемой организацией аудиторов после 01.01.2011г. (подтверждается копиями квалификационных аттестатов аудитора, трудовых книжек/выписок из трудовых книжек)</w:t>
            </w:r>
          </w:p>
        </w:tc>
        <w:tc>
          <w:tcPr>
            <w:tcW w:w="1743" w:type="pct"/>
            <w:shd w:val="clear" w:color="auto" w:fill="FFFFFF"/>
          </w:tcPr>
          <w:p w:rsidR="007C1845" w:rsidRPr="00A70345" w:rsidRDefault="007C1845" w:rsidP="000464F0">
            <w:pPr>
              <w:tabs>
                <w:tab w:val="left" w:pos="1735"/>
              </w:tabs>
              <w:suppressAutoHyphens w:val="0"/>
              <w:snapToGri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70345">
              <w:rPr>
                <w:color w:val="000000"/>
                <w:sz w:val="26"/>
                <w:szCs w:val="26"/>
                <w:lang w:eastAsia="ru-RU"/>
              </w:rPr>
              <w:t>30</w:t>
            </w:r>
            <w:r w:rsidR="000464F0">
              <w:rPr>
                <w:color w:val="000000"/>
                <w:sz w:val="26"/>
                <w:szCs w:val="26"/>
                <w:lang w:eastAsia="ru-RU"/>
              </w:rPr>
              <w:t xml:space="preserve"> баллов</w:t>
            </w:r>
          </w:p>
        </w:tc>
      </w:tr>
      <w:tr w:rsidR="005969A7" w:rsidRPr="00EE622B" w:rsidTr="003B1ADC">
        <w:trPr>
          <w:trHeight w:val="572"/>
        </w:trPr>
        <w:tc>
          <w:tcPr>
            <w:tcW w:w="3257" w:type="pct"/>
            <w:shd w:val="clear" w:color="auto" w:fill="FFFFFF"/>
          </w:tcPr>
          <w:p w:rsidR="005969A7" w:rsidRDefault="005969A7" w:rsidP="005969A7">
            <w:pPr>
              <w:suppressAutoHyphens w:val="0"/>
              <w:snapToGri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Це</w:t>
            </w:r>
            <w:r w:rsidRPr="005969A7">
              <w:rPr>
                <w:sz w:val="26"/>
                <w:szCs w:val="26"/>
                <w:lang w:eastAsia="ru-RU"/>
              </w:rPr>
              <w:t>на договора</w:t>
            </w:r>
          </w:p>
        </w:tc>
        <w:tc>
          <w:tcPr>
            <w:tcW w:w="1743" w:type="pct"/>
            <w:shd w:val="clear" w:color="auto" w:fill="FFFFFF"/>
          </w:tcPr>
          <w:p w:rsidR="005969A7" w:rsidRPr="00A70345" w:rsidRDefault="005969A7" w:rsidP="000464F0">
            <w:pPr>
              <w:tabs>
                <w:tab w:val="left" w:pos="1735"/>
              </w:tabs>
              <w:suppressAutoHyphens w:val="0"/>
              <w:snapToGri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40</w:t>
            </w:r>
            <w:r w:rsidR="000464F0">
              <w:rPr>
                <w:color w:val="000000"/>
                <w:sz w:val="26"/>
                <w:szCs w:val="26"/>
                <w:lang w:eastAsia="ru-RU"/>
              </w:rPr>
              <w:t xml:space="preserve"> баллов</w:t>
            </w:r>
          </w:p>
        </w:tc>
      </w:tr>
    </w:tbl>
    <w:p w:rsidR="000464F0" w:rsidRDefault="000464F0" w:rsidP="007C1845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0464F0" w:rsidRPr="000464F0" w:rsidRDefault="000464F0" w:rsidP="007C1845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0464F0">
        <w:rPr>
          <w:sz w:val="26"/>
          <w:szCs w:val="26"/>
          <w:lang w:eastAsia="ru-RU"/>
        </w:rPr>
        <w:t>Для оценки заявок по качественным критериям применяется шкала предельных величин значимости показателей оценки, предполагающая начисление баллов в зависимости от того, в какой интервал требований попадает участник отбора.</w:t>
      </w:r>
    </w:p>
    <w:p w:rsidR="000464F0" w:rsidRPr="000464F0" w:rsidRDefault="009066D4" w:rsidP="000464F0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6</w:t>
      </w:r>
      <w:r w:rsidR="007C1845" w:rsidRPr="009066D4">
        <w:rPr>
          <w:b/>
          <w:sz w:val="26"/>
          <w:szCs w:val="26"/>
          <w:lang w:eastAsia="ru-RU"/>
        </w:rPr>
        <w:t>.2.</w:t>
      </w:r>
      <w:r w:rsidR="007C1845" w:rsidRPr="00EE622B">
        <w:rPr>
          <w:sz w:val="26"/>
          <w:szCs w:val="26"/>
          <w:lang w:eastAsia="ru-RU"/>
        </w:rPr>
        <w:t xml:space="preserve"> </w:t>
      </w:r>
      <w:r w:rsidR="000464F0" w:rsidRPr="000464F0">
        <w:rPr>
          <w:sz w:val="26"/>
          <w:szCs w:val="26"/>
          <w:lang w:eastAsia="ru-RU"/>
        </w:rPr>
        <w:t xml:space="preserve">Шкала оценки показателя «Опыт работы на рынке аудиторских услуг»:    </w:t>
      </w:r>
    </w:p>
    <w:p w:rsidR="000464F0" w:rsidRPr="000464F0" w:rsidRDefault="000464F0" w:rsidP="000464F0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0464F0">
        <w:rPr>
          <w:sz w:val="26"/>
          <w:szCs w:val="26"/>
          <w:lang w:eastAsia="ru-RU"/>
        </w:rPr>
        <w:t xml:space="preserve">- до </w:t>
      </w:r>
      <w:r>
        <w:rPr>
          <w:sz w:val="26"/>
          <w:szCs w:val="26"/>
          <w:lang w:eastAsia="ru-RU"/>
        </w:rPr>
        <w:t>3</w:t>
      </w:r>
      <w:r w:rsidRPr="000464F0">
        <w:rPr>
          <w:sz w:val="26"/>
          <w:szCs w:val="26"/>
          <w:lang w:eastAsia="ru-RU"/>
        </w:rPr>
        <w:t xml:space="preserve"> лет </w:t>
      </w:r>
      <w:r>
        <w:rPr>
          <w:sz w:val="26"/>
          <w:szCs w:val="26"/>
          <w:lang w:eastAsia="ru-RU"/>
        </w:rPr>
        <w:t>(включительно)</w:t>
      </w:r>
      <w:r w:rsidRPr="000464F0">
        <w:rPr>
          <w:sz w:val="26"/>
          <w:szCs w:val="26"/>
          <w:lang w:eastAsia="ru-RU"/>
        </w:rPr>
        <w:t xml:space="preserve"> – 0 баллов; </w:t>
      </w:r>
    </w:p>
    <w:p w:rsidR="000464F0" w:rsidRPr="000464F0" w:rsidRDefault="000464F0" w:rsidP="000464F0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0464F0">
        <w:rPr>
          <w:sz w:val="26"/>
          <w:szCs w:val="26"/>
          <w:lang w:eastAsia="ru-RU"/>
        </w:rPr>
        <w:t xml:space="preserve">- </w:t>
      </w:r>
      <w:r>
        <w:rPr>
          <w:sz w:val="26"/>
          <w:szCs w:val="26"/>
          <w:lang w:eastAsia="ru-RU"/>
        </w:rPr>
        <w:t>свыше 3 лет до 6</w:t>
      </w:r>
      <w:r w:rsidRPr="000464F0">
        <w:rPr>
          <w:sz w:val="26"/>
          <w:szCs w:val="26"/>
          <w:lang w:eastAsia="ru-RU"/>
        </w:rPr>
        <w:t xml:space="preserve"> лет</w:t>
      </w:r>
      <w:r>
        <w:rPr>
          <w:sz w:val="26"/>
          <w:szCs w:val="26"/>
          <w:lang w:eastAsia="ru-RU"/>
        </w:rPr>
        <w:t xml:space="preserve"> (включительно)</w:t>
      </w:r>
      <w:r w:rsidRPr="000464F0">
        <w:rPr>
          <w:sz w:val="26"/>
          <w:szCs w:val="26"/>
          <w:lang w:eastAsia="ru-RU"/>
        </w:rPr>
        <w:t xml:space="preserve">  – 10 баллов;</w:t>
      </w:r>
    </w:p>
    <w:p w:rsidR="000464F0" w:rsidRPr="000464F0" w:rsidRDefault="000464F0" w:rsidP="000464F0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0464F0">
        <w:rPr>
          <w:sz w:val="26"/>
          <w:szCs w:val="26"/>
          <w:lang w:eastAsia="ru-RU"/>
        </w:rPr>
        <w:t xml:space="preserve">- </w:t>
      </w:r>
      <w:r>
        <w:rPr>
          <w:sz w:val="26"/>
          <w:szCs w:val="26"/>
          <w:lang w:eastAsia="ru-RU"/>
        </w:rPr>
        <w:t>свыше 6</w:t>
      </w:r>
      <w:r w:rsidRPr="000464F0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лет </w:t>
      </w:r>
      <w:r w:rsidRPr="000464F0">
        <w:rPr>
          <w:sz w:val="26"/>
          <w:szCs w:val="26"/>
          <w:lang w:eastAsia="ru-RU"/>
        </w:rPr>
        <w:t xml:space="preserve">- </w:t>
      </w:r>
      <w:r>
        <w:rPr>
          <w:sz w:val="26"/>
          <w:szCs w:val="26"/>
          <w:lang w:eastAsia="ru-RU"/>
        </w:rPr>
        <w:t>9</w:t>
      </w:r>
      <w:r w:rsidRPr="000464F0">
        <w:rPr>
          <w:sz w:val="26"/>
          <w:szCs w:val="26"/>
          <w:lang w:eastAsia="ru-RU"/>
        </w:rPr>
        <w:t xml:space="preserve"> лет </w:t>
      </w:r>
      <w:r>
        <w:rPr>
          <w:sz w:val="26"/>
          <w:szCs w:val="26"/>
          <w:lang w:eastAsia="ru-RU"/>
        </w:rPr>
        <w:t xml:space="preserve"> (включительно) </w:t>
      </w:r>
      <w:r w:rsidRPr="000464F0">
        <w:rPr>
          <w:sz w:val="26"/>
          <w:szCs w:val="26"/>
          <w:lang w:eastAsia="ru-RU"/>
        </w:rPr>
        <w:t>– 20 баллов;</w:t>
      </w:r>
    </w:p>
    <w:p w:rsidR="000464F0" w:rsidRDefault="000464F0" w:rsidP="000464F0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0464F0">
        <w:rPr>
          <w:sz w:val="26"/>
          <w:szCs w:val="26"/>
          <w:lang w:eastAsia="ru-RU"/>
        </w:rPr>
        <w:t xml:space="preserve">- более </w:t>
      </w:r>
      <w:r>
        <w:rPr>
          <w:sz w:val="26"/>
          <w:szCs w:val="26"/>
          <w:lang w:eastAsia="ru-RU"/>
        </w:rPr>
        <w:t>9</w:t>
      </w:r>
      <w:r w:rsidRPr="000464F0">
        <w:rPr>
          <w:sz w:val="26"/>
          <w:szCs w:val="26"/>
          <w:lang w:eastAsia="ru-RU"/>
        </w:rPr>
        <w:t xml:space="preserve"> лет – 30 баллов.</w:t>
      </w:r>
    </w:p>
    <w:p w:rsidR="000464F0" w:rsidRPr="000464F0" w:rsidRDefault="000464F0" w:rsidP="000464F0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0464F0">
        <w:rPr>
          <w:b/>
          <w:sz w:val="26"/>
          <w:szCs w:val="26"/>
          <w:lang w:eastAsia="ru-RU"/>
        </w:rPr>
        <w:t>6.3.</w:t>
      </w:r>
      <w:r>
        <w:rPr>
          <w:sz w:val="26"/>
          <w:szCs w:val="26"/>
          <w:lang w:eastAsia="ru-RU"/>
        </w:rPr>
        <w:t xml:space="preserve"> </w:t>
      </w:r>
      <w:r w:rsidRPr="000464F0">
        <w:rPr>
          <w:sz w:val="26"/>
          <w:szCs w:val="26"/>
          <w:lang w:eastAsia="ru-RU"/>
        </w:rPr>
        <w:t xml:space="preserve">Шкала оценки показателя «Квалификация сотрудников аудиторской организации» (количество аудиторов организации, имеющие квалификационные аттестаты нового образца):  </w:t>
      </w:r>
    </w:p>
    <w:p w:rsidR="000464F0" w:rsidRPr="000464F0" w:rsidRDefault="000464F0" w:rsidP="000464F0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0464F0">
        <w:rPr>
          <w:sz w:val="26"/>
          <w:szCs w:val="26"/>
          <w:lang w:eastAsia="ru-RU"/>
        </w:rPr>
        <w:t xml:space="preserve">- </w:t>
      </w:r>
      <w:r>
        <w:rPr>
          <w:sz w:val="26"/>
          <w:szCs w:val="26"/>
          <w:lang w:eastAsia="ru-RU"/>
        </w:rPr>
        <w:t xml:space="preserve">менее 3 аудиторов </w:t>
      </w:r>
      <w:r w:rsidRPr="000464F0">
        <w:rPr>
          <w:sz w:val="26"/>
          <w:szCs w:val="26"/>
          <w:lang w:eastAsia="ru-RU"/>
        </w:rPr>
        <w:t xml:space="preserve">– </w:t>
      </w:r>
      <w:r>
        <w:rPr>
          <w:sz w:val="26"/>
          <w:szCs w:val="26"/>
          <w:lang w:eastAsia="ru-RU"/>
        </w:rPr>
        <w:t>0</w:t>
      </w:r>
      <w:r w:rsidRPr="000464F0">
        <w:rPr>
          <w:sz w:val="26"/>
          <w:szCs w:val="26"/>
          <w:lang w:eastAsia="ru-RU"/>
        </w:rPr>
        <w:t xml:space="preserve"> баллов;</w:t>
      </w:r>
    </w:p>
    <w:p w:rsidR="000464F0" w:rsidRPr="000464F0" w:rsidRDefault="000464F0" w:rsidP="000464F0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0464F0">
        <w:rPr>
          <w:sz w:val="26"/>
          <w:szCs w:val="26"/>
          <w:lang w:eastAsia="ru-RU"/>
        </w:rPr>
        <w:t xml:space="preserve">- </w:t>
      </w:r>
      <w:r>
        <w:rPr>
          <w:sz w:val="26"/>
          <w:szCs w:val="26"/>
          <w:lang w:eastAsia="ru-RU"/>
        </w:rPr>
        <w:t>от 3 до</w:t>
      </w:r>
      <w:r w:rsidRPr="000464F0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6</w:t>
      </w:r>
      <w:r w:rsidRPr="000464F0">
        <w:rPr>
          <w:sz w:val="26"/>
          <w:szCs w:val="26"/>
          <w:lang w:eastAsia="ru-RU"/>
        </w:rPr>
        <w:t xml:space="preserve"> аудиторов - </w:t>
      </w:r>
      <w:r>
        <w:rPr>
          <w:sz w:val="26"/>
          <w:szCs w:val="26"/>
          <w:lang w:eastAsia="ru-RU"/>
        </w:rPr>
        <w:t>1</w:t>
      </w:r>
      <w:r w:rsidRPr="000464F0">
        <w:rPr>
          <w:sz w:val="26"/>
          <w:szCs w:val="26"/>
          <w:lang w:eastAsia="ru-RU"/>
        </w:rPr>
        <w:t>0 баллов;</w:t>
      </w:r>
    </w:p>
    <w:p w:rsidR="000464F0" w:rsidRPr="000464F0" w:rsidRDefault="000464F0" w:rsidP="000464F0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0464F0">
        <w:rPr>
          <w:sz w:val="26"/>
          <w:szCs w:val="26"/>
          <w:lang w:eastAsia="ru-RU"/>
        </w:rPr>
        <w:t xml:space="preserve">- </w:t>
      </w:r>
      <w:r>
        <w:rPr>
          <w:sz w:val="26"/>
          <w:szCs w:val="26"/>
          <w:lang w:eastAsia="ru-RU"/>
        </w:rPr>
        <w:t>свыше 6 до</w:t>
      </w:r>
      <w:r w:rsidRPr="000464F0">
        <w:rPr>
          <w:sz w:val="26"/>
          <w:szCs w:val="26"/>
          <w:lang w:eastAsia="ru-RU"/>
        </w:rPr>
        <w:t xml:space="preserve"> 9 аудиторов - 20 баллов; </w:t>
      </w:r>
    </w:p>
    <w:p w:rsidR="000464F0" w:rsidRDefault="000464F0" w:rsidP="000464F0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0464F0">
        <w:rPr>
          <w:sz w:val="26"/>
          <w:szCs w:val="26"/>
          <w:lang w:eastAsia="ru-RU"/>
        </w:rPr>
        <w:t xml:space="preserve">- более </w:t>
      </w:r>
      <w:r>
        <w:rPr>
          <w:sz w:val="26"/>
          <w:szCs w:val="26"/>
          <w:lang w:eastAsia="ru-RU"/>
        </w:rPr>
        <w:t>9</w:t>
      </w:r>
      <w:r w:rsidRPr="000464F0">
        <w:rPr>
          <w:sz w:val="26"/>
          <w:szCs w:val="26"/>
          <w:lang w:eastAsia="ru-RU"/>
        </w:rPr>
        <w:t xml:space="preserve"> аудиторов –</w:t>
      </w:r>
      <w:r>
        <w:rPr>
          <w:sz w:val="26"/>
          <w:szCs w:val="26"/>
          <w:lang w:eastAsia="ru-RU"/>
        </w:rPr>
        <w:t xml:space="preserve"> </w:t>
      </w:r>
      <w:r w:rsidRPr="000464F0">
        <w:rPr>
          <w:sz w:val="26"/>
          <w:szCs w:val="26"/>
          <w:lang w:eastAsia="ru-RU"/>
        </w:rPr>
        <w:t>30 баллов.</w:t>
      </w:r>
    </w:p>
    <w:p w:rsidR="000464F0" w:rsidRPr="000464F0" w:rsidRDefault="000464F0" w:rsidP="000464F0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0464F0">
        <w:rPr>
          <w:b/>
          <w:sz w:val="26"/>
          <w:szCs w:val="26"/>
          <w:lang w:eastAsia="ru-RU"/>
        </w:rPr>
        <w:t>6.4.</w:t>
      </w:r>
      <w:r>
        <w:rPr>
          <w:sz w:val="26"/>
          <w:szCs w:val="26"/>
          <w:lang w:eastAsia="ru-RU"/>
        </w:rPr>
        <w:t xml:space="preserve"> </w:t>
      </w:r>
      <w:r w:rsidRPr="000464F0">
        <w:rPr>
          <w:sz w:val="26"/>
          <w:szCs w:val="26"/>
          <w:lang w:eastAsia="ru-RU"/>
        </w:rPr>
        <w:t>Для расчета количества баллов, присуждаемых участнику отбора по критерию оценки "Цена договора" (</w:t>
      </w:r>
      <w:proofErr w:type="spellStart"/>
      <w:r w:rsidRPr="000464F0">
        <w:rPr>
          <w:sz w:val="26"/>
          <w:szCs w:val="26"/>
          <w:lang w:eastAsia="ru-RU"/>
        </w:rPr>
        <w:t>Цб</w:t>
      </w:r>
      <w:proofErr w:type="gramStart"/>
      <w:r w:rsidRPr="000464F0">
        <w:rPr>
          <w:sz w:val="26"/>
          <w:szCs w:val="26"/>
          <w:lang w:eastAsia="ru-RU"/>
        </w:rPr>
        <w:t>i</w:t>
      </w:r>
      <w:proofErr w:type="spellEnd"/>
      <w:proofErr w:type="gramEnd"/>
      <w:r w:rsidRPr="000464F0">
        <w:rPr>
          <w:sz w:val="26"/>
          <w:szCs w:val="26"/>
          <w:lang w:eastAsia="ru-RU"/>
        </w:rPr>
        <w:t>), используется следующая формула:</w:t>
      </w:r>
    </w:p>
    <w:p w:rsidR="00A441A2" w:rsidRDefault="00A441A2" w:rsidP="000464F0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0464F0" w:rsidRDefault="000464F0" w:rsidP="000464F0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eastAsia="ru-RU"/>
        </w:rPr>
      </w:pPr>
      <w:proofErr w:type="spellStart"/>
      <w:r w:rsidRPr="000464F0">
        <w:rPr>
          <w:sz w:val="26"/>
          <w:szCs w:val="26"/>
          <w:lang w:eastAsia="ru-RU"/>
        </w:rPr>
        <w:t>Цб</w:t>
      </w:r>
      <w:proofErr w:type="gramStart"/>
      <w:r w:rsidRPr="000464F0">
        <w:rPr>
          <w:sz w:val="26"/>
          <w:szCs w:val="26"/>
          <w:lang w:eastAsia="ru-RU"/>
        </w:rPr>
        <w:t>i</w:t>
      </w:r>
      <w:proofErr w:type="spellEnd"/>
      <w:proofErr w:type="gramEnd"/>
      <w:r w:rsidRPr="000464F0">
        <w:rPr>
          <w:sz w:val="26"/>
          <w:szCs w:val="26"/>
          <w:lang w:eastAsia="ru-RU"/>
        </w:rPr>
        <w:t xml:space="preserve"> = (</w:t>
      </w:r>
      <w:proofErr w:type="spellStart"/>
      <w:r w:rsidRPr="000464F0">
        <w:rPr>
          <w:sz w:val="26"/>
          <w:szCs w:val="26"/>
          <w:lang w:eastAsia="ru-RU"/>
        </w:rPr>
        <w:t>Цmin</w:t>
      </w:r>
      <w:proofErr w:type="spellEnd"/>
      <w:r w:rsidRPr="000464F0">
        <w:rPr>
          <w:sz w:val="26"/>
          <w:szCs w:val="26"/>
          <w:lang w:eastAsia="ru-RU"/>
        </w:rPr>
        <w:t xml:space="preserve"> / </w:t>
      </w:r>
      <w:proofErr w:type="spellStart"/>
      <w:r w:rsidRPr="000464F0">
        <w:rPr>
          <w:sz w:val="26"/>
          <w:szCs w:val="26"/>
          <w:lang w:eastAsia="ru-RU"/>
        </w:rPr>
        <w:t>Цi</w:t>
      </w:r>
      <w:proofErr w:type="spellEnd"/>
      <w:r w:rsidRPr="000464F0">
        <w:rPr>
          <w:sz w:val="26"/>
          <w:szCs w:val="26"/>
          <w:lang w:eastAsia="ru-RU"/>
        </w:rPr>
        <w:t xml:space="preserve">) х </w:t>
      </w:r>
      <w:proofErr w:type="spellStart"/>
      <w:r w:rsidRPr="000464F0">
        <w:rPr>
          <w:sz w:val="26"/>
          <w:szCs w:val="26"/>
          <w:lang w:eastAsia="ru-RU"/>
        </w:rPr>
        <w:t>Бмах</w:t>
      </w:r>
      <w:proofErr w:type="spellEnd"/>
      <w:r w:rsidR="00EF55D4">
        <w:rPr>
          <w:sz w:val="26"/>
          <w:szCs w:val="26"/>
          <w:lang w:eastAsia="ru-RU"/>
        </w:rPr>
        <w:t>,</w:t>
      </w:r>
    </w:p>
    <w:p w:rsidR="00EF55D4" w:rsidRPr="000464F0" w:rsidRDefault="00EF55D4" w:rsidP="000464F0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EF55D4" w:rsidRDefault="000464F0" w:rsidP="000464F0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0464F0">
        <w:rPr>
          <w:sz w:val="26"/>
          <w:szCs w:val="26"/>
          <w:lang w:eastAsia="ru-RU"/>
        </w:rPr>
        <w:t xml:space="preserve">где:   - </w:t>
      </w:r>
      <w:proofErr w:type="spellStart"/>
      <w:r w:rsidR="00EF55D4" w:rsidRPr="00EF55D4">
        <w:rPr>
          <w:sz w:val="26"/>
          <w:szCs w:val="26"/>
          <w:lang w:eastAsia="ru-RU"/>
        </w:rPr>
        <w:t>ЦБ</w:t>
      </w:r>
      <w:proofErr w:type="gramStart"/>
      <w:r w:rsidR="00EF55D4" w:rsidRPr="00EF55D4">
        <w:rPr>
          <w:sz w:val="26"/>
          <w:szCs w:val="26"/>
          <w:lang w:eastAsia="ru-RU"/>
        </w:rPr>
        <w:t>i</w:t>
      </w:r>
      <w:proofErr w:type="spellEnd"/>
      <w:proofErr w:type="gramEnd"/>
      <w:r w:rsidR="00EF55D4" w:rsidRPr="00EF55D4">
        <w:rPr>
          <w:sz w:val="26"/>
          <w:szCs w:val="26"/>
          <w:lang w:eastAsia="ru-RU"/>
        </w:rPr>
        <w:t xml:space="preserve"> – количество баллов, присужденных конкретной заявке по критерию </w:t>
      </w:r>
      <w:r w:rsidR="00EF55D4">
        <w:rPr>
          <w:sz w:val="26"/>
          <w:szCs w:val="26"/>
          <w:lang w:eastAsia="ru-RU"/>
        </w:rPr>
        <w:t xml:space="preserve">оценки </w:t>
      </w:r>
      <w:r w:rsidR="00EF55D4" w:rsidRPr="00EF55D4">
        <w:rPr>
          <w:sz w:val="26"/>
          <w:szCs w:val="26"/>
          <w:lang w:eastAsia="ru-RU"/>
        </w:rPr>
        <w:t>«</w:t>
      </w:r>
      <w:r w:rsidR="00EF55D4">
        <w:rPr>
          <w:sz w:val="26"/>
          <w:szCs w:val="26"/>
          <w:lang w:eastAsia="ru-RU"/>
        </w:rPr>
        <w:t>Ц</w:t>
      </w:r>
      <w:r w:rsidR="00EF55D4" w:rsidRPr="00EF55D4">
        <w:rPr>
          <w:sz w:val="26"/>
          <w:szCs w:val="26"/>
          <w:lang w:eastAsia="ru-RU"/>
        </w:rPr>
        <w:t>ена договора»;</w:t>
      </w:r>
    </w:p>
    <w:p w:rsidR="000464F0" w:rsidRPr="000464F0" w:rsidRDefault="00EF55D4" w:rsidP="000464F0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proofErr w:type="spellStart"/>
      <w:r w:rsidR="000464F0" w:rsidRPr="000464F0">
        <w:rPr>
          <w:sz w:val="26"/>
          <w:szCs w:val="26"/>
          <w:lang w:eastAsia="ru-RU"/>
        </w:rPr>
        <w:t>Ц</w:t>
      </w:r>
      <w:proofErr w:type="gramStart"/>
      <w:r w:rsidR="000464F0" w:rsidRPr="000464F0">
        <w:rPr>
          <w:sz w:val="26"/>
          <w:szCs w:val="26"/>
          <w:lang w:eastAsia="ru-RU"/>
        </w:rPr>
        <w:t>i</w:t>
      </w:r>
      <w:proofErr w:type="spellEnd"/>
      <w:proofErr w:type="gramEnd"/>
      <w:r w:rsidR="000464F0" w:rsidRPr="000464F0">
        <w:rPr>
          <w:sz w:val="26"/>
          <w:szCs w:val="26"/>
          <w:lang w:eastAsia="ru-RU"/>
        </w:rPr>
        <w:t xml:space="preserve"> – цена договора, предложенная  участником, заявка  которого оценивается;</w:t>
      </w:r>
    </w:p>
    <w:p w:rsidR="000464F0" w:rsidRPr="000464F0" w:rsidRDefault="000464F0" w:rsidP="000464F0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0464F0">
        <w:rPr>
          <w:sz w:val="26"/>
          <w:szCs w:val="26"/>
          <w:lang w:eastAsia="ru-RU"/>
        </w:rPr>
        <w:t xml:space="preserve">- </w:t>
      </w:r>
      <w:proofErr w:type="spellStart"/>
      <w:r w:rsidRPr="000464F0">
        <w:rPr>
          <w:sz w:val="26"/>
          <w:szCs w:val="26"/>
          <w:lang w:eastAsia="ru-RU"/>
        </w:rPr>
        <w:t>Бмах</w:t>
      </w:r>
      <w:proofErr w:type="spellEnd"/>
      <w:r w:rsidRPr="000464F0">
        <w:rPr>
          <w:sz w:val="26"/>
          <w:szCs w:val="26"/>
          <w:lang w:eastAsia="ru-RU"/>
        </w:rPr>
        <w:t xml:space="preserve"> -  максимальный балл по критерию «Цена договора»;</w:t>
      </w:r>
    </w:p>
    <w:p w:rsidR="000464F0" w:rsidRDefault="000464F0" w:rsidP="000464F0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0464F0">
        <w:rPr>
          <w:sz w:val="26"/>
          <w:szCs w:val="26"/>
          <w:lang w:eastAsia="ru-RU"/>
        </w:rPr>
        <w:t xml:space="preserve">- </w:t>
      </w:r>
      <w:proofErr w:type="spellStart"/>
      <w:proofErr w:type="gramStart"/>
      <w:r w:rsidRPr="000464F0">
        <w:rPr>
          <w:sz w:val="26"/>
          <w:szCs w:val="26"/>
          <w:lang w:eastAsia="ru-RU"/>
        </w:rPr>
        <w:t>Ц</w:t>
      </w:r>
      <w:proofErr w:type="gramEnd"/>
      <w:r w:rsidRPr="000464F0">
        <w:rPr>
          <w:sz w:val="26"/>
          <w:szCs w:val="26"/>
          <w:lang w:eastAsia="ru-RU"/>
        </w:rPr>
        <w:t>min</w:t>
      </w:r>
      <w:proofErr w:type="spellEnd"/>
      <w:r w:rsidRPr="000464F0">
        <w:rPr>
          <w:sz w:val="26"/>
          <w:szCs w:val="26"/>
          <w:lang w:eastAsia="ru-RU"/>
        </w:rPr>
        <w:t xml:space="preserve"> – минимальная цена договора, предложенная участниками отбора.</w:t>
      </w:r>
    </w:p>
    <w:p w:rsidR="007C1845" w:rsidRPr="00EE622B" w:rsidRDefault="009D3B7E" w:rsidP="007C1845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D3B7E">
        <w:rPr>
          <w:b/>
          <w:sz w:val="26"/>
          <w:szCs w:val="26"/>
          <w:lang w:eastAsia="ru-RU"/>
        </w:rPr>
        <w:t>6</w:t>
      </w:r>
      <w:r w:rsidR="007C1845" w:rsidRPr="009D3B7E">
        <w:rPr>
          <w:b/>
          <w:sz w:val="26"/>
          <w:szCs w:val="26"/>
          <w:lang w:eastAsia="ru-RU"/>
        </w:rPr>
        <w:t>.</w:t>
      </w:r>
      <w:r w:rsidR="000A6AE5">
        <w:rPr>
          <w:b/>
          <w:sz w:val="26"/>
          <w:szCs w:val="26"/>
          <w:lang w:eastAsia="ru-RU"/>
        </w:rPr>
        <w:t>5</w:t>
      </w:r>
      <w:r w:rsidR="007C1845" w:rsidRPr="009D3B7E">
        <w:rPr>
          <w:b/>
          <w:sz w:val="26"/>
          <w:szCs w:val="26"/>
          <w:lang w:eastAsia="ru-RU"/>
        </w:rPr>
        <w:t>.</w:t>
      </w:r>
      <w:r w:rsidR="007C1845" w:rsidRPr="00EE622B">
        <w:rPr>
          <w:sz w:val="26"/>
          <w:szCs w:val="26"/>
          <w:lang w:eastAsia="ru-RU"/>
        </w:rPr>
        <w:t xml:space="preserve"> Итоговая оценка заявок осуществляется по следующей формуле:</w:t>
      </w:r>
    </w:p>
    <w:p w:rsidR="007C1845" w:rsidRPr="00EE622B" w:rsidRDefault="007C1845" w:rsidP="007C1845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7C1845" w:rsidRPr="00EE622B" w:rsidRDefault="007C1845" w:rsidP="007C1845">
      <w:pPr>
        <w:shd w:val="clear" w:color="auto" w:fill="FFFFFF"/>
        <w:suppressAutoHyphens w:val="0"/>
        <w:jc w:val="center"/>
        <w:rPr>
          <w:sz w:val="26"/>
          <w:szCs w:val="26"/>
          <w:lang w:eastAsia="ru-RU"/>
        </w:rPr>
      </w:pPr>
      <w:r w:rsidRPr="00EE622B">
        <w:rPr>
          <w:sz w:val="26"/>
          <w:szCs w:val="26"/>
          <w:lang w:eastAsia="ru-RU"/>
        </w:rPr>
        <w:t>Б</w:t>
      </w:r>
      <w:proofErr w:type="spellStart"/>
      <w:proofErr w:type="gramStart"/>
      <w:r w:rsidRPr="00EE622B">
        <w:rPr>
          <w:sz w:val="26"/>
          <w:szCs w:val="26"/>
          <w:lang w:val="en-US" w:eastAsia="ru-RU"/>
        </w:rPr>
        <w:t>i</w:t>
      </w:r>
      <w:proofErr w:type="spellEnd"/>
      <w:proofErr w:type="gramEnd"/>
      <w:r w:rsidRPr="00EE622B">
        <w:rPr>
          <w:sz w:val="26"/>
          <w:szCs w:val="26"/>
          <w:lang w:eastAsia="ru-RU"/>
        </w:rPr>
        <w:t xml:space="preserve"> = ЦБ</w:t>
      </w:r>
      <w:proofErr w:type="spellStart"/>
      <w:r w:rsidRPr="00EE622B">
        <w:rPr>
          <w:sz w:val="26"/>
          <w:szCs w:val="26"/>
          <w:lang w:val="en-US" w:eastAsia="ru-RU"/>
        </w:rPr>
        <w:t>i</w:t>
      </w:r>
      <w:proofErr w:type="spellEnd"/>
      <w:r w:rsidRPr="00EE622B">
        <w:rPr>
          <w:sz w:val="26"/>
          <w:szCs w:val="26"/>
          <w:lang w:eastAsia="ru-RU"/>
        </w:rPr>
        <w:t xml:space="preserve"> </w:t>
      </w:r>
      <w:r w:rsidR="000A6AE5">
        <w:rPr>
          <w:sz w:val="26"/>
          <w:szCs w:val="26"/>
          <w:lang w:eastAsia="ru-RU"/>
        </w:rPr>
        <w:t xml:space="preserve"> + </w:t>
      </w:r>
      <w:r w:rsidRPr="00EE622B">
        <w:rPr>
          <w:sz w:val="26"/>
          <w:szCs w:val="26"/>
          <w:lang w:eastAsia="ru-RU"/>
        </w:rPr>
        <w:t>КБ</w:t>
      </w:r>
      <w:proofErr w:type="spellStart"/>
      <w:r w:rsidRPr="00EE622B">
        <w:rPr>
          <w:sz w:val="26"/>
          <w:szCs w:val="26"/>
          <w:lang w:val="en-US" w:eastAsia="ru-RU"/>
        </w:rPr>
        <w:t>i</w:t>
      </w:r>
      <w:proofErr w:type="spellEnd"/>
      <w:r w:rsidRPr="00EE622B">
        <w:rPr>
          <w:sz w:val="26"/>
          <w:szCs w:val="26"/>
          <w:lang w:eastAsia="ru-RU"/>
        </w:rPr>
        <w:t xml:space="preserve"> </w:t>
      </w:r>
      <w:r w:rsidR="000A6AE5">
        <w:rPr>
          <w:sz w:val="26"/>
          <w:szCs w:val="26"/>
          <w:lang w:eastAsia="ru-RU"/>
        </w:rPr>
        <w:t xml:space="preserve">+ </w:t>
      </w:r>
      <w:r w:rsidRPr="00EE622B">
        <w:rPr>
          <w:sz w:val="26"/>
          <w:szCs w:val="26"/>
          <w:lang w:eastAsia="ru-RU"/>
        </w:rPr>
        <w:t>, где</w:t>
      </w:r>
    </w:p>
    <w:p w:rsidR="007C1845" w:rsidRPr="00EE622B" w:rsidRDefault="007C1845" w:rsidP="007C1845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EE622B">
        <w:rPr>
          <w:sz w:val="26"/>
          <w:szCs w:val="26"/>
          <w:lang w:eastAsia="ru-RU"/>
        </w:rPr>
        <w:t>Б</w:t>
      </w:r>
      <w:proofErr w:type="spellStart"/>
      <w:proofErr w:type="gramStart"/>
      <w:r w:rsidRPr="00EE622B">
        <w:rPr>
          <w:sz w:val="26"/>
          <w:szCs w:val="26"/>
          <w:lang w:val="en-US" w:eastAsia="ru-RU"/>
        </w:rPr>
        <w:t>i</w:t>
      </w:r>
      <w:proofErr w:type="spellEnd"/>
      <w:proofErr w:type="gramEnd"/>
      <w:r w:rsidRPr="00EE622B">
        <w:rPr>
          <w:sz w:val="26"/>
          <w:szCs w:val="26"/>
          <w:lang w:eastAsia="ru-RU"/>
        </w:rPr>
        <w:t xml:space="preserve"> – количество баллов, присужденных конкретной заявке по </w:t>
      </w:r>
      <w:r w:rsidR="00EF55D4">
        <w:rPr>
          <w:sz w:val="26"/>
          <w:szCs w:val="26"/>
          <w:lang w:eastAsia="ru-RU"/>
        </w:rPr>
        <w:t>трем</w:t>
      </w:r>
      <w:r w:rsidRPr="00EE622B">
        <w:rPr>
          <w:sz w:val="26"/>
          <w:szCs w:val="26"/>
          <w:lang w:eastAsia="ru-RU"/>
        </w:rPr>
        <w:t xml:space="preserve"> критериям;</w:t>
      </w:r>
    </w:p>
    <w:p w:rsidR="007C1845" w:rsidRPr="00EE622B" w:rsidRDefault="007C1845" w:rsidP="007C1845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EE622B">
        <w:rPr>
          <w:sz w:val="26"/>
          <w:szCs w:val="26"/>
          <w:lang w:eastAsia="ru-RU"/>
        </w:rPr>
        <w:t>ЦБ</w:t>
      </w:r>
      <w:proofErr w:type="spellStart"/>
      <w:proofErr w:type="gramStart"/>
      <w:r w:rsidRPr="00EE622B">
        <w:rPr>
          <w:sz w:val="26"/>
          <w:szCs w:val="26"/>
          <w:lang w:val="en-US" w:eastAsia="ru-RU"/>
        </w:rPr>
        <w:t>i</w:t>
      </w:r>
      <w:proofErr w:type="spellEnd"/>
      <w:proofErr w:type="gramEnd"/>
      <w:r w:rsidRPr="00EE622B">
        <w:rPr>
          <w:sz w:val="26"/>
          <w:szCs w:val="26"/>
          <w:lang w:eastAsia="ru-RU"/>
        </w:rPr>
        <w:t xml:space="preserve"> – количество баллов, присужденных конкретной заявке по критерию «цена договора»;</w:t>
      </w:r>
    </w:p>
    <w:p w:rsidR="007C1845" w:rsidRDefault="007C1845" w:rsidP="007C1845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EE622B">
        <w:rPr>
          <w:sz w:val="26"/>
          <w:szCs w:val="26"/>
          <w:lang w:eastAsia="ru-RU"/>
        </w:rPr>
        <w:t>КБ</w:t>
      </w:r>
      <w:proofErr w:type="spellStart"/>
      <w:proofErr w:type="gramStart"/>
      <w:r w:rsidRPr="00EE622B">
        <w:rPr>
          <w:sz w:val="26"/>
          <w:szCs w:val="26"/>
          <w:lang w:val="en-US" w:eastAsia="ru-RU"/>
        </w:rPr>
        <w:t>i</w:t>
      </w:r>
      <w:proofErr w:type="spellEnd"/>
      <w:proofErr w:type="gramEnd"/>
      <w:r w:rsidRPr="00EE622B">
        <w:rPr>
          <w:sz w:val="26"/>
          <w:szCs w:val="26"/>
          <w:lang w:eastAsia="ru-RU"/>
        </w:rPr>
        <w:t xml:space="preserve"> - количество баллов, присужденных конкретной заявке по критерию «</w:t>
      </w:r>
      <w:r w:rsidR="000A6AE5">
        <w:rPr>
          <w:sz w:val="26"/>
          <w:szCs w:val="26"/>
          <w:lang w:eastAsia="ru-RU"/>
        </w:rPr>
        <w:t>к</w:t>
      </w:r>
      <w:r w:rsidR="000A6AE5" w:rsidRPr="000A6AE5">
        <w:rPr>
          <w:sz w:val="26"/>
          <w:szCs w:val="26"/>
          <w:lang w:eastAsia="ru-RU"/>
        </w:rPr>
        <w:t>валификация сотрудников аудиторской организации</w:t>
      </w:r>
      <w:r w:rsidRPr="00EE622B">
        <w:rPr>
          <w:sz w:val="26"/>
          <w:szCs w:val="26"/>
          <w:lang w:eastAsia="ru-RU"/>
        </w:rPr>
        <w:t>»</w:t>
      </w:r>
      <w:r w:rsidR="000A6AE5">
        <w:rPr>
          <w:sz w:val="26"/>
          <w:szCs w:val="26"/>
          <w:lang w:eastAsia="ru-RU"/>
        </w:rPr>
        <w:t>;</w:t>
      </w:r>
    </w:p>
    <w:p w:rsidR="000A6AE5" w:rsidRPr="00EE622B" w:rsidRDefault="000A6AE5" w:rsidP="007C1845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ОБ</w:t>
      </w:r>
      <w:proofErr w:type="spellStart"/>
      <w:proofErr w:type="gramStart"/>
      <w:r>
        <w:rPr>
          <w:sz w:val="26"/>
          <w:szCs w:val="26"/>
          <w:lang w:val="en-US" w:eastAsia="ru-RU"/>
        </w:rPr>
        <w:t>i</w:t>
      </w:r>
      <w:proofErr w:type="spellEnd"/>
      <w:proofErr w:type="gramEnd"/>
      <w:r w:rsidRPr="000A6AE5">
        <w:rPr>
          <w:sz w:val="26"/>
          <w:szCs w:val="26"/>
          <w:lang w:eastAsia="ru-RU"/>
        </w:rPr>
        <w:t xml:space="preserve"> - количество баллов, присужденных конкретной заявке по критерию </w:t>
      </w:r>
      <w:r>
        <w:rPr>
          <w:sz w:val="26"/>
          <w:szCs w:val="26"/>
          <w:lang w:eastAsia="ru-RU"/>
        </w:rPr>
        <w:t>«о</w:t>
      </w:r>
      <w:r w:rsidRPr="000A6AE5">
        <w:rPr>
          <w:sz w:val="26"/>
          <w:szCs w:val="26"/>
          <w:lang w:eastAsia="ru-RU"/>
        </w:rPr>
        <w:t>пыт работы на рынке аудиторских услуг</w:t>
      </w:r>
      <w:r>
        <w:rPr>
          <w:sz w:val="26"/>
          <w:szCs w:val="26"/>
          <w:lang w:eastAsia="ru-RU"/>
        </w:rPr>
        <w:t>».</w:t>
      </w:r>
    </w:p>
    <w:p w:rsidR="007C1845" w:rsidRPr="00EE622B" w:rsidRDefault="007C1845" w:rsidP="007C1845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EE622B">
        <w:rPr>
          <w:sz w:val="26"/>
          <w:szCs w:val="26"/>
          <w:lang w:eastAsia="ru-RU"/>
        </w:rPr>
        <w:t xml:space="preserve">Количество баллов рассчитывается с точностью до 2 знаков после запятой по математическим правилам округления. </w:t>
      </w:r>
    </w:p>
    <w:p w:rsidR="009A11BA" w:rsidRDefault="009D3B7E" w:rsidP="007C1845">
      <w:pPr>
        <w:shd w:val="clear" w:color="auto" w:fill="FFFFFF"/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9D3B7E">
        <w:rPr>
          <w:b/>
          <w:sz w:val="26"/>
          <w:szCs w:val="26"/>
          <w:lang w:eastAsia="ru-RU"/>
        </w:rPr>
        <w:t>6</w:t>
      </w:r>
      <w:r w:rsidR="007C1845" w:rsidRPr="009D3B7E">
        <w:rPr>
          <w:b/>
          <w:sz w:val="26"/>
          <w:szCs w:val="26"/>
          <w:lang w:eastAsia="ru-RU"/>
        </w:rPr>
        <w:t>.</w:t>
      </w:r>
      <w:r w:rsidR="000A6AE5">
        <w:rPr>
          <w:b/>
          <w:sz w:val="26"/>
          <w:szCs w:val="26"/>
          <w:lang w:eastAsia="ru-RU"/>
        </w:rPr>
        <w:t>6</w:t>
      </w:r>
      <w:r w:rsidR="007C1845" w:rsidRPr="009D3B7E">
        <w:rPr>
          <w:b/>
          <w:sz w:val="26"/>
          <w:szCs w:val="26"/>
          <w:lang w:eastAsia="ru-RU"/>
        </w:rPr>
        <w:t>.</w:t>
      </w:r>
      <w:r w:rsidR="007C1845" w:rsidRPr="00EE622B">
        <w:rPr>
          <w:sz w:val="26"/>
          <w:szCs w:val="26"/>
          <w:lang w:eastAsia="ru-RU"/>
        </w:rPr>
        <w:t xml:space="preserve"> На основании результатов оценки заявки ранжируются по мере уменьшения количества присвоенных баллов. </w:t>
      </w:r>
      <w:r w:rsidR="009A11BA" w:rsidRPr="009A11BA">
        <w:rPr>
          <w:sz w:val="26"/>
          <w:szCs w:val="26"/>
          <w:lang w:eastAsia="ru-RU"/>
        </w:rPr>
        <w:t>Победителем отбора признается участник, заявка которого набрала наибольшее количество баллов. При равенстве баллов, набранных двумя и более аудиторскими организациями, победителем признается аудиторская организация, заявка которой была подана раньше.</w:t>
      </w:r>
    </w:p>
    <w:p w:rsidR="007C1845" w:rsidRPr="00EE622B" w:rsidRDefault="009D3B7E" w:rsidP="007C1845">
      <w:pPr>
        <w:shd w:val="clear" w:color="auto" w:fill="FFFFFF"/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9D3B7E">
        <w:rPr>
          <w:b/>
          <w:sz w:val="26"/>
          <w:szCs w:val="26"/>
          <w:lang w:eastAsia="ru-RU"/>
        </w:rPr>
        <w:t>6</w:t>
      </w:r>
      <w:r w:rsidR="007C1845" w:rsidRPr="009D3B7E">
        <w:rPr>
          <w:b/>
          <w:sz w:val="26"/>
          <w:szCs w:val="26"/>
          <w:lang w:eastAsia="ru-RU"/>
        </w:rPr>
        <w:t>.</w:t>
      </w:r>
      <w:r w:rsidR="000A6AE5">
        <w:rPr>
          <w:b/>
          <w:sz w:val="26"/>
          <w:szCs w:val="26"/>
          <w:lang w:eastAsia="ru-RU"/>
        </w:rPr>
        <w:t>7</w:t>
      </w:r>
      <w:r w:rsidR="007C1845" w:rsidRPr="00EE622B">
        <w:rPr>
          <w:sz w:val="26"/>
          <w:szCs w:val="26"/>
          <w:lang w:eastAsia="ru-RU"/>
        </w:rPr>
        <w:t xml:space="preserve">. </w:t>
      </w:r>
      <w:r w:rsidR="00246A38" w:rsidRPr="00EE622B">
        <w:rPr>
          <w:sz w:val="26"/>
          <w:szCs w:val="26"/>
          <w:lang w:eastAsia="ru-RU"/>
        </w:rPr>
        <w:t>Договор на оказание услуг заключается с</w:t>
      </w:r>
      <w:r w:rsidR="007C1845" w:rsidRPr="00EE622B">
        <w:rPr>
          <w:sz w:val="26"/>
          <w:szCs w:val="26"/>
          <w:lang w:eastAsia="ru-RU"/>
        </w:rPr>
        <w:t xml:space="preserve"> участник</w:t>
      </w:r>
      <w:r w:rsidR="00246A38" w:rsidRPr="00EE622B">
        <w:rPr>
          <w:sz w:val="26"/>
          <w:szCs w:val="26"/>
          <w:lang w:eastAsia="ru-RU"/>
        </w:rPr>
        <w:t>ом</w:t>
      </w:r>
      <w:r w:rsidR="007C1845" w:rsidRPr="00EE622B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конкурсного </w:t>
      </w:r>
      <w:r w:rsidR="00246A38" w:rsidRPr="00EE622B">
        <w:rPr>
          <w:sz w:val="26"/>
          <w:szCs w:val="26"/>
          <w:lang w:eastAsia="ru-RU"/>
        </w:rPr>
        <w:t>отбора</w:t>
      </w:r>
      <w:r w:rsidR="007C1845" w:rsidRPr="00EE622B">
        <w:rPr>
          <w:sz w:val="26"/>
          <w:szCs w:val="26"/>
          <w:lang w:eastAsia="ru-RU"/>
        </w:rPr>
        <w:t>, заявке которого присвоен наименьший номер.</w:t>
      </w:r>
    </w:p>
    <w:p w:rsidR="007C1845" w:rsidRPr="00EE622B" w:rsidRDefault="009D3B7E" w:rsidP="007C1845">
      <w:pPr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9D3B7E">
        <w:rPr>
          <w:b/>
          <w:color w:val="000000"/>
          <w:sz w:val="26"/>
          <w:szCs w:val="26"/>
          <w:lang w:eastAsia="ru-RU"/>
        </w:rPr>
        <w:t>6</w:t>
      </w:r>
      <w:r w:rsidR="007C1845" w:rsidRPr="009D3B7E">
        <w:rPr>
          <w:b/>
          <w:color w:val="000000"/>
          <w:sz w:val="26"/>
          <w:szCs w:val="26"/>
          <w:lang w:eastAsia="ru-RU"/>
        </w:rPr>
        <w:t>.</w:t>
      </w:r>
      <w:r w:rsidR="000A6AE5">
        <w:rPr>
          <w:b/>
          <w:color w:val="000000"/>
          <w:sz w:val="26"/>
          <w:szCs w:val="26"/>
          <w:lang w:eastAsia="ru-RU"/>
        </w:rPr>
        <w:t>8</w:t>
      </w:r>
      <w:r w:rsidR="007C1845" w:rsidRPr="009D3B7E">
        <w:rPr>
          <w:b/>
          <w:color w:val="000000"/>
          <w:sz w:val="26"/>
          <w:szCs w:val="26"/>
          <w:lang w:eastAsia="ru-RU"/>
        </w:rPr>
        <w:t>.</w:t>
      </w:r>
      <w:r w:rsidR="007C1845" w:rsidRPr="00EE622B">
        <w:rPr>
          <w:color w:val="000000"/>
          <w:sz w:val="26"/>
          <w:szCs w:val="26"/>
          <w:lang w:eastAsia="ru-RU"/>
        </w:rPr>
        <w:t xml:space="preserve"> В случае если к </w:t>
      </w:r>
      <w:r w:rsidR="00246A38" w:rsidRPr="00EE622B">
        <w:rPr>
          <w:color w:val="000000"/>
          <w:sz w:val="26"/>
          <w:szCs w:val="26"/>
          <w:lang w:eastAsia="ru-RU"/>
        </w:rPr>
        <w:t>отбору</w:t>
      </w:r>
      <w:r w:rsidR="007C1845" w:rsidRPr="00EE622B">
        <w:rPr>
          <w:color w:val="000000"/>
          <w:sz w:val="26"/>
          <w:szCs w:val="26"/>
          <w:lang w:eastAsia="ru-RU"/>
        </w:rPr>
        <w:t xml:space="preserve"> допущен только один участник, конкурсная комиссия вправе принять одно из решений: </w:t>
      </w:r>
    </w:p>
    <w:p w:rsidR="007C1845" w:rsidRPr="00EE622B" w:rsidRDefault="007C1845" w:rsidP="007C1845">
      <w:pPr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EE622B">
        <w:rPr>
          <w:color w:val="000000"/>
          <w:sz w:val="26"/>
          <w:szCs w:val="26"/>
          <w:lang w:eastAsia="ru-RU"/>
        </w:rPr>
        <w:t xml:space="preserve">- о </w:t>
      </w:r>
      <w:r w:rsidR="00246A38" w:rsidRPr="00EE622B">
        <w:rPr>
          <w:color w:val="000000"/>
          <w:sz w:val="26"/>
          <w:szCs w:val="26"/>
          <w:lang w:eastAsia="ru-RU"/>
        </w:rPr>
        <w:t>проведении повторного отбора</w:t>
      </w:r>
      <w:r w:rsidRPr="00EE622B">
        <w:rPr>
          <w:color w:val="000000"/>
          <w:sz w:val="26"/>
          <w:szCs w:val="26"/>
          <w:lang w:eastAsia="ru-RU"/>
        </w:rPr>
        <w:t xml:space="preserve">, </w:t>
      </w:r>
    </w:p>
    <w:p w:rsidR="007C1845" w:rsidRPr="00EE622B" w:rsidRDefault="007C1845" w:rsidP="007C1845">
      <w:pPr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EE622B">
        <w:rPr>
          <w:color w:val="000000"/>
          <w:sz w:val="26"/>
          <w:szCs w:val="26"/>
          <w:lang w:eastAsia="ru-RU"/>
        </w:rPr>
        <w:t xml:space="preserve">- о заключении договора с </w:t>
      </w:r>
      <w:r w:rsidR="00246A38" w:rsidRPr="00EE622B">
        <w:rPr>
          <w:color w:val="000000"/>
          <w:sz w:val="26"/>
          <w:szCs w:val="26"/>
          <w:lang w:eastAsia="ru-RU"/>
        </w:rPr>
        <w:t xml:space="preserve">единственным </w:t>
      </w:r>
      <w:r w:rsidRPr="00EE622B">
        <w:rPr>
          <w:color w:val="000000"/>
          <w:sz w:val="26"/>
          <w:szCs w:val="26"/>
          <w:lang w:eastAsia="ru-RU"/>
        </w:rPr>
        <w:t>участником</w:t>
      </w:r>
      <w:r w:rsidR="00246A38" w:rsidRPr="00EE622B">
        <w:rPr>
          <w:color w:val="000000"/>
          <w:sz w:val="26"/>
          <w:szCs w:val="26"/>
          <w:lang w:eastAsia="ru-RU"/>
        </w:rPr>
        <w:t>.</w:t>
      </w:r>
    </w:p>
    <w:p w:rsidR="00167D09" w:rsidRPr="00167D09" w:rsidRDefault="009D3B7E" w:rsidP="00167D09">
      <w:pPr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9D3B7E">
        <w:rPr>
          <w:rFonts w:eastAsia="Arial"/>
          <w:b/>
          <w:kern w:val="1"/>
          <w:sz w:val="26"/>
          <w:szCs w:val="26"/>
          <w:lang w:eastAsia="hi-IN" w:bidi="hi-IN"/>
        </w:rPr>
        <w:t>6</w:t>
      </w:r>
      <w:r w:rsidR="007C1845" w:rsidRPr="009D3B7E">
        <w:rPr>
          <w:rFonts w:eastAsia="Arial"/>
          <w:b/>
          <w:kern w:val="1"/>
          <w:sz w:val="26"/>
          <w:szCs w:val="26"/>
          <w:lang w:eastAsia="hi-IN" w:bidi="hi-IN"/>
        </w:rPr>
        <w:t>.</w:t>
      </w:r>
      <w:r w:rsidR="000A6AE5">
        <w:rPr>
          <w:rFonts w:eastAsia="Arial"/>
          <w:b/>
          <w:kern w:val="1"/>
          <w:sz w:val="26"/>
          <w:szCs w:val="26"/>
          <w:lang w:eastAsia="hi-IN" w:bidi="hi-IN"/>
        </w:rPr>
        <w:t>9</w:t>
      </w:r>
      <w:r w:rsidR="007C1845" w:rsidRPr="009D3B7E">
        <w:rPr>
          <w:rFonts w:eastAsia="Arial"/>
          <w:b/>
          <w:kern w:val="1"/>
          <w:sz w:val="26"/>
          <w:szCs w:val="26"/>
          <w:lang w:eastAsia="hi-IN" w:bidi="hi-IN"/>
        </w:rPr>
        <w:t>.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 Результаты оценки заявок отражаются в протоколе, который подписывается всеми присутствующими членами конкурсной комиссии</w:t>
      </w:r>
      <w:r w:rsidR="00167D09">
        <w:rPr>
          <w:rFonts w:eastAsia="Arial"/>
          <w:kern w:val="1"/>
          <w:sz w:val="26"/>
          <w:szCs w:val="26"/>
          <w:lang w:eastAsia="hi-IN" w:bidi="hi-IN"/>
        </w:rPr>
        <w:t xml:space="preserve"> и 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 </w:t>
      </w:r>
      <w:r w:rsidR="00167D09" w:rsidRPr="00167D09">
        <w:rPr>
          <w:rFonts w:eastAsia="Arial"/>
          <w:kern w:val="1"/>
          <w:sz w:val="26"/>
          <w:szCs w:val="26"/>
          <w:lang w:eastAsia="hi-IN" w:bidi="hi-IN"/>
        </w:rPr>
        <w:t xml:space="preserve">содержит: </w:t>
      </w:r>
    </w:p>
    <w:p w:rsidR="00167D09" w:rsidRPr="00167D09" w:rsidRDefault="00167D09" w:rsidP="00167D09">
      <w:pPr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167D09">
        <w:rPr>
          <w:rFonts w:eastAsia="Arial"/>
          <w:kern w:val="1"/>
          <w:sz w:val="26"/>
          <w:szCs w:val="26"/>
          <w:lang w:eastAsia="hi-IN" w:bidi="hi-IN"/>
        </w:rPr>
        <w:t xml:space="preserve">-   </w:t>
      </w:r>
      <w:r>
        <w:rPr>
          <w:rFonts w:eastAsia="Arial"/>
          <w:kern w:val="1"/>
          <w:sz w:val="26"/>
          <w:szCs w:val="26"/>
          <w:lang w:eastAsia="hi-IN" w:bidi="hi-IN"/>
        </w:rPr>
        <w:t>наименования</w:t>
      </w:r>
      <w:r w:rsidRPr="00167D09">
        <w:rPr>
          <w:rFonts w:eastAsia="Arial"/>
          <w:kern w:val="1"/>
          <w:sz w:val="26"/>
          <w:szCs w:val="26"/>
          <w:lang w:eastAsia="hi-IN" w:bidi="hi-IN"/>
        </w:rPr>
        <w:t xml:space="preserve"> аудиторских </w:t>
      </w:r>
      <w:proofErr w:type="gramStart"/>
      <w:r w:rsidRPr="00167D09">
        <w:rPr>
          <w:rFonts w:eastAsia="Arial"/>
          <w:kern w:val="1"/>
          <w:sz w:val="26"/>
          <w:szCs w:val="26"/>
          <w:lang w:eastAsia="hi-IN" w:bidi="hi-IN"/>
        </w:rPr>
        <w:t>организациях</w:t>
      </w:r>
      <w:proofErr w:type="gramEnd"/>
      <w:r w:rsidRPr="00167D09">
        <w:rPr>
          <w:rFonts w:eastAsia="Arial"/>
          <w:kern w:val="1"/>
          <w:sz w:val="26"/>
          <w:szCs w:val="26"/>
          <w:lang w:eastAsia="hi-IN" w:bidi="hi-IN"/>
        </w:rPr>
        <w:t>, подавших заявки на участие в отборе;</w:t>
      </w:r>
    </w:p>
    <w:p w:rsidR="00167D09" w:rsidRPr="00167D09" w:rsidRDefault="00167D09" w:rsidP="00167D09">
      <w:pPr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167D09">
        <w:rPr>
          <w:rFonts w:eastAsia="Arial"/>
          <w:kern w:val="1"/>
          <w:sz w:val="26"/>
          <w:szCs w:val="26"/>
          <w:lang w:eastAsia="hi-IN" w:bidi="hi-IN"/>
        </w:rPr>
        <w:t xml:space="preserve">- сведения о соответствии Заявки </w:t>
      </w:r>
      <w:r>
        <w:rPr>
          <w:rFonts w:eastAsia="Arial"/>
          <w:kern w:val="1"/>
          <w:sz w:val="26"/>
          <w:szCs w:val="26"/>
          <w:lang w:eastAsia="hi-IN" w:bidi="hi-IN"/>
        </w:rPr>
        <w:t>участника,</w:t>
      </w:r>
      <w:r w:rsidRPr="00167D09">
        <w:rPr>
          <w:rFonts w:eastAsia="Arial"/>
          <w:kern w:val="1"/>
          <w:sz w:val="26"/>
          <w:szCs w:val="26"/>
          <w:lang w:eastAsia="hi-IN" w:bidi="hi-IN"/>
        </w:rPr>
        <w:t xml:space="preserve"> приложенных документов и информации требованиям настоящего </w:t>
      </w:r>
      <w:r>
        <w:rPr>
          <w:rFonts w:eastAsia="Arial"/>
          <w:kern w:val="1"/>
          <w:sz w:val="26"/>
          <w:szCs w:val="26"/>
          <w:lang w:eastAsia="hi-IN" w:bidi="hi-IN"/>
        </w:rPr>
        <w:t>Регламента</w:t>
      </w:r>
      <w:r w:rsidRPr="00167D09">
        <w:rPr>
          <w:rFonts w:eastAsia="Arial"/>
          <w:kern w:val="1"/>
          <w:sz w:val="26"/>
          <w:szCs w:val="26"/>
          <w:lang w:eastAsia="hi-IN" w:bidi="hi-IN"/>
        </w:rPr>
        <w:t>;</w:t>
      </w:r>
    </w:p>
    <w:p w:rsidR="00167D09" w:rsidRPr="00167D09" w:rsidRDefault="00167D09" w:rsidP="00167D09">
      <w:pPr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167D09">
        <w:rPr>
          <w:rFonts w:eastAsia="Arial"/>
          <w:kern w:val="1"/>
          <w:sz w:val="26"/>
          <w:szCs w:val="26"/>
          <w:lang w:eastAsia="hi-IN" w:bidi="hi-IN"/>
        </w:rPr>
        <w:t>-   выводы о соответств</w:t>
      </w:r>
      <w:proofErr w:type="gramStart"/>
      <w:r w:rsidRPr="00167D09">
        <w:rPr>
          <w:rFonts w:eastAsia="Arial"/>
          <w:kern w:val="1"/>
          <w:sz w:val="26"/>
          <w:szCs w:val="26"/>
          <w:lang w:eastAsia="hi-IN" w:bidi="hi-IN"/>
        </w:rPr>
        <w:t>ии ау</w:t>
      </w:r>
      <w:proofErr w:type="gramEnd"/>
      <w:r w:rsidRPr="00167D09">
        <w:rPr>
          <w:rFonts w:eastAsia="Arial"/>
          <w:kern w:val="1"/>
          <w:sz w:val="26"/>
          <w:szCs w:val="26"/>
          <w:lang w:eastAsia="hi-IN" w:bidi="hi-IN"/>
        </w:rPr>
        <w:t>диторской организации критериям отбора;</w:t>
      </w:r>
    </w:p>
    <w:p w:rsidR="00167D09" w:rsidRPr="00167D09" w:rsidRDefault="00167D09" w:rsidP="00167D09">
      <w:pPr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167D09">
        <w:rPr>
          <w:rFonts w:eastAsia="Arial"/>
          <w:kern w:val="1"/>
          <w:sz w:val="26"/>
          <w:szCs w:val="26"/>
          <w:lang w:eastAsia="hi-IN" w:bidi="hi-IN"/>
        </w:rPr>
        <w:t>-   сведения об условиях, предложенных в заявках на участие в конкурсе;</w:t>
      </w:r>
    </w:p>
    <w:p w:rsidR="00167D09" w:rsidRPr="00167D09" w:rsidRDefault="00167D09" w:rsidP="00167D09">
      <w:pPr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167D09">
        <w:rPr>
          <w:rFonts w:eastAsia="Arial"/>
          <w:kern w:val="1"/>
          <w:sz w:val="26"/>
          <w:szCs w:val="26"/>
          <w:lang w:eastAsia="hi-IN" w:bidi="hi-IN"/>
        </w:rPr>
        <w:t xml:space="preserve">-   о принятом на основании результатов оценки и сопоставления заявок решении о победителе отбора. </w:t>
      </w:r>
    </w:p>
    <w:p w:rsidR="008D49F9" w:rsidRDefault="00167D09" w:rsidP="00167D09">
      <w:pPr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167D09">
        <w:rPr>
          <w:rFonts w:eastAsia="Arial"/>
          <w:kern w:val="1"/>
          <w:sz w:val="26"/>
          <w:szCs w:val="26"/>
          <w:lang w:eastAsia="hi-IN" w:bidi="hi-IN"/>
        </w:rPr>
        <w:t xml:space="preserve">Указанный протокол после </w:t>
      </w:r>
      <w:r w:rsidR="009A11BA">
        <w:rPr>
          <w:rFonts w:eastAsia="Arial"/>
          <w:kern w:val="1"/>
          <w:sz w:val="26"/>
          <w:szCs w:val="26"/>
          <w:lang w:eastAsia="hi-IN" w:bidi="hi-IN"/>
        </w:rPr>
        <w:t xml:space="preserve">рассмотрения заявок участников, согласно </w:t>
      </w:r>
    </w:p>
    <w:p w:rsidR="00167D09" w:rsidRPr="00167D09" w:rsidRDefault="009A11BA" w:rsidP="008D49F9">
      <w:pPr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>
        <w:rPr>
          <w:rFonts w:eastAsia="Arial"/>
          <w:kern w:val="1"/>
          <w:sz w:val="26"/>
          <w:szCs w:val="26"/>
          <w:lang w:eastAsia="hi-IN" w:bidi="hi-IN"/>
        </w:rPr>
        <w:t xml:space="preserve">п. 5.4.1. настоящего Регламента,  </w:t>
      </w:r>
      <w:r w:rsidR="00167D09" w:rsidRPr="00167D09">
        <w:rPr>
          <w:rFonts w:eastAsia="Arial"/>
          <w:kern w:val="1"/>
          <w:sz w:val="26"/>
          <w:szCs w:val="26"/>
          <w:lang w:eastAsia="hi-IN" w:bidi="hi-IN"/>
        </w:rPr>
        <w:t xml:space="preserve">размещается </w:t>
      </w:r>
      <w:r w:rsidRPr="009A11BA">
        <w:rPr>
          <w:rFonts w:eastAsia="Arial"/>
          <w:kern w:val="1"/>
          <w:sz w:val="26"/>
          <w:szCs w:val="26"/>
          <w:lang w:eastAsia="hi-IN" w:bidi="hi-IN"/>
        </w:rPr>
        <w:t>в информационно-телекоммуникационной сети «Интернет» на сайте одного из учредителей Центра – Некоммерческого партнерства «Агентство Городского Развития» по адресу:  http://www.agr-city.ru (в разделе «Финансовая поддержка» - «Центр гарантийного обеспечения малого и среднего предпринимательства»).</w:t>
      </w:r>
    </w:p>
    <w:p w:rsidR="00167D09" w:rsidRDefault="00167D09" w:rsidP="00167D09">
      <w:pPr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A11BA">
        <w:rPr>
          <w:rFonts w:eastAsia="Arial"/>
          <w:b/>
          <w:kern w:val="1"/>
          <w:sz w:val="26"/>
          <w:szCs w:val="26"/>
          <w:lang w:eastAsia="hi-IN" w:bidi="hi-IN"/>
        </w:rPr>
        <w:t>6.</w:t>
      </w:r>
      <w:r w:rsidR="000A6AE5">
        <w:rPr>
          <w:rFonts w:eastAsia="Arial"/>
          <w:b/>
          <w:kern w:val="1"/>
          <w:sz w:val="26"/>
          <w:szCs w:val="26"/>
          <w:lang w:eastAsia="hi-IN" w:bidi="hi-IN"/>
        </w:rPr>
        <w:t>10</w:t>
      </w:r>
      <w:r w:rsidRPr="009A11BA">
        <w:rPr>
          <w:rFonts w:eastAsia="Arial"/>
          <w:b/>
          <w:kern w:val="1"/>
          <w:sz w:val="26"/>
          <w:szCs w:val="26"/>
          <w:lang w:eastAsia="hi-IN" w:bidi="hi-IN"/>
        </w:rPr>
        <w:t>.</w:t>
      </w:r>
      <w:r w:rsidRPr="00167D09">
        <w:rPr>
          <w:rFonts w:eastAsia="Arial"/>
          <w:kern w:val="1"/>
          <w:sz w:val="26"/>
          <w:szCs w:val="26"/>
          <w:lang w:eastAsia="hi-IN" w:bidi="hi-IN"/>
        </w:rPr>
        <w:t xml:space="preserve"> На следующий день после подписания протокола уведомление о принятом решении направляется аудиторской организации  - победителю отбора </w:t>
      </w:r>
      <w:r w:rsidRPr="006F6B6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по адресу электронной почты, указанному в Заявке.</w:t>
      </w:r>
    </w:p>
    <w:p w:rsidR="0055543C" w:rsidRDefault="0055543C" w:rsidP="00167D09">
      <w:pPr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</w:p>
    <w:p w:rsidR="0055543C" w:rsidRDefault="0055543C" w:rsidP="0055543C">
      <w:pPr>
        <w:ind w:firstLine="709"/>
        <w:contextualSpacing/>
        <w:jc w:val="center"/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</w:pPr>
      <w:r w:rsidRPr="0055543C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7. Порядок утверждения аудиторской организации. Порядок заключения договора</w:t>
      </w:r>
    </w:p>
    <w:p w:rsidR="0055543C" w:rsidRPr="0055543C" w:rsidRDefault="0055543C" w:rsidP="0055543C">
      <w:pPr>
        <w:tabs>
          <w:tab w:val="left" w:pos="1134"/>
          <w:tab w:val="left" w:pos="1418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55543C">
        <w:rPr>
          <w:rFonts w:eastAsia="Arial"/>
          <w:b/>
          <w:kern w:val="1"/>
          <w:sz w:val="26"/>
          <w:szCs w:val="26"/>
          <w:lang w:eastAsia="hi-IN" w:bidi="hi-IN"/>
        </w:rPr>
        <w:t>7</w:t>
      </w:r>
      <w:r w:rsidR="00167D09" w:rsidRPr="0055543C">
        <w:rPr>
          <w:rFonts w:eastAsia="Arial"/>
          <w:b/>
          <w:kern w:val="1"/>
          <w:sz w:val="26"/>
          <w:szCs w:val="26"/>
          <w:lang w:eastAsia="hi-IN" w:bidi="hi-IN"/>
        </w:rPr>
        <w:t>.</w:t>
      </w:r>
      <w:r w:rsidR="009A11BA" w:rsidRPr="0055543C">
        <w:rPr>
          <w:rFonts w:eastAsia="Arial"/>
          <w:b/>
          <w:kern w:val="1"/>
          <w:sz w:val="26"/>
          <w:szCs w:val="26"/>
          <w:lang w:eastAsia="hi-IN" w:bidi="hi-IN"/>
        </w:rPr>
        <w:t>1</w:t>
      </w:r>
      <w:r w:rsidR="00167D09" w:rsidRPr="0055543C">
        <w:rPr>
          <w:rFonts w:eastAsia="Arial"/>
          <w:b/>
          <w:kern w:val="1"/>
          <w:sz w:val="26"/>
          <w:szCs w:val="26"/>
          <w:lang w:eastAsia="hi-IN" w:bidi="hi-IN"/>
        </w:rPr>
        <w:t>.</w:t>
      </w:r>
      <w:r w:rsidRPr="0055543C">
        <w:t xml:space="preserve"> </w:t>
      </w:r>
      <w:r>
        <w:t xml:space="preserve"> </w:t>
      </w:r>
      <w:r w:rsidRPr="0055543C">
        <w:rPr>
          <w:rFonts w:eastAsia="Arial"/>
          <w:kern w:val="1"/>
          <w:sz w:val="26"/>
          <w:szCs w:val="26"/>
          <w:lang w:eastAsia="hi-IN" w:bidi="hi-IN"/>
        </w:rPr>
        <w:t xml:space="preserve">Кандидатура победителя </w:t>
      </w:r>
      <w:r>
        <w:rPr>
          <w:rFonts w:eastAsia="Arial"/>
          <w:kern w:val="1"/>
          <w:sz w:val="26"/>
          <w:szCs w:val="26"/>
          <w:lang w:eastAsia="hi-IN" w:bidi="hi-IN"/>
        </w:rPr>
        <w:t xml:space="preserve">конкурсного отбора </w:t>
      </w:r>
      <w:r w:rsidRPr="0055543C">
        <w:rPr>
          <w:rFonts w:eastAsia="Arial"/>
          <w:kern w:val="1"/>
          <w:sz w:val="26"/>
          <w:szCs w:val="26"/>
          <w:lang w:eastAsia="hi-IN" w:bidi="hi-IN"/>
        </w:rPr>
        <w:t xml:space="preserve">выносится </w:t>
      </w:r>
      <w:r>
        <w:rPr>
          <w:rFonts w:eastAsia="Arial"/>
          <w:kern w:val="1"/>
          <w:sz w:val="26"/>
          <w:szCs w:val="26"/>
          <w:lang w:eastAsia="hi-IN" w:bidi="hi-IN"/>
        </w:rPr>
        <w:t>директором Центра</w:t>
      </w:r>
      <w:r w:rsidRPr="0055543C">
        <w:rPr>
          <w:rFonts w:eastAsia="Arial"/>
          <w:kern w:val="1"/>
          <w:sz w:val="26"/>
          <w:szCs w:val="26"/>
          <w:lang w:eastAsia="hi-IN" w:bidi="hi-IN"/>
        </w:rPr>
        <w:t xml:space="preserve"> на рассмотрение </w:t>
      </w:r>
      <w:r>
        <w:rPr>
          <w:rFonts w:eastAsia="Arial"/>
          <w:kern w:val="1"/>
          <w:sz w:val="26"/>
          <w:szCs w:val="26"/>
          <w:lang w:eastAsia="hi-IN" w:bidi="hi-IN"/>
        </w:rPr>
        <w:t>Совета учредителей</w:t>
      </w:r>
      <w:r w:rsidRPr="0055543C">
        <w:rPr>
          <w:rFonts w:eastAsia="Arial"/>
          <w:kern w:val="1"/>
          <w:sz w:val="26"/>
          <w:szCs w:val="26"/>
          <w:lang w:eastAsia="hi-IN" w:bidi="hi-IN"/>
        </w:rPr>
        <w:t>.</w:t>
      </w:r>
    </w:p>
    <w:p w:rsidR="0055543C" w:rsidRPr="0055543C" w:rsidRDefault="0055543C" w:rsidP="0055543C">
      <w:pPr>
        <w:tabs>
          <w:tab w:val="left" w:pos="1134"/>
          <w:tab w:val="left" w:pos="1418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55543C">
        <w:rPr>
          <w:rFonts w:eastAsia="Arial"/>
          <w:b/>
          <w:kern w:val="1"/>
          <w:sz w:val="26"/>
          <w:szCs w:val="26"/>
          <w:lang w:eastAsia="hi-IN" w:bidi="hi-IN"/>
        </w:rPr>
        <w:t>7.2.</w:t>
      </w:r>
      <w:r w:rsidRPr="0055543C">
        <w:rPr>
          <w:rFonts w:eastAsia="Arial"/>
          <w:b/>
          <w:kern w:val="1"/>
          <w:sz w:val="26"/>
          <w:szCs w:val="26"/>
          <w:lang w:eastAsia="hi-IN" w:bidi="hi-IN"/>
        </w:rPr>
        <w:tab/>
      </w:r>
      <w:r>
        <w:rPr>
          <w:rFonts w:eastAsia="Arial"/>
          <w:kern w:val="1"/>
          <w:sz w:val="26"/>
          <w:szCs w:val="26"/>
          <w:lang w:eastAsia="hi-IN" w:bidi="hi-IN"/>
        </w:rPr>
        <w:t xml:space="preserve"> </w:t>
      </w:r>
      <w:r w:rsidRPr="0055543C">
        <w:rPr>
          <w:rFonts w:eastAsia="Arial"/>
          <w:kern w:val="1"/>
          <w:sz w:val="26"/>
          <w:szCs w:val="26"/>
          <w:lang w:eastAsia="hi-IN" w:bidi="hi-IN"/>
        </w:rPr>
        <w:t xml:space="preserve">Аудиторская организация – победитель Конкурса подлежит утверждению решением </w:t>
      </w:r>
      <w:r>
        <w:rPr>
          <w:rFonts w:eastAsia="Arial"/>
          <w:kern w:val="1"/>
          <w:sz w:val="26"/>
          <w:szCs w:val="26"/>
          <w:lang w:eastAsia="hi-IN" w:bidi="hi-IN"/>
        </w:rPr>
        <w:t>Совета учредителей</w:t>
      </w:r>
      <w:r w:rsidRPr="0055543C">
        <w:rPr>
          <w:rFonts w:eastAsia="Arial"/>
          <w:kern w:val="1"/>
          <w:sz w:val="26"/>
          <w:szCs w:val="26"/>
          <w:lang w:eastAsia="hi-IN" w:bidi="hi-IN"/>
        </w:rPr>
        <w:t>.</w:t>
      </w:r>
    </w:p>
    <w:p w:rsidR="0055543C" w:rsidRPr="0055543C" w:rsidRDefault="0055543C" w:rsidP="0055543C">
      <w:pPr>
        <w:tabs>
          <w:tab w:val="left" w:pos="1134"/>
          <w:tab w:val="left" w:pos="1418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55543C">
        <w:rPr>
          <w:rFonts w:eastAsia="Arial"/>
          <w:b/>
          <w:kern w:val="1"/>
          <w:sz w:val="26"/>
          <w:szCs w:val="26"/>
          <w:lang w:eastAsia="hi-IN" w:bidi="hi-IN"/>
        </w:rPr>
        <w:t>7.3.</w:t>
      </w:r>
      <w:r w:rsidRPr="0055543C">
        <w:rPr>
          <w:rFonts w:eastAsia="Arial"/>
          <w:b/>
          <w:kern w:val="1"/>
          <w:sz w:val="26"/>
          <w:szCs w:val="26"/>
          <w:lang w:eastAsia="hi-IN" w:bidi="hi-IN"/>
        </w:rPr>
        <w:tab/>
      </w:r>
      <w:r>
        <w:rPr>
          <w:rFonts w:eastAsia="Arial"/>
          <w:kern w:val="1"/>
          <w:sz w:val="26"/>
          <w:szCs w:val="26"/>
          <w:lang w:eastAsia="hi-IN" w:bidi="hi-IN"/>
        </w:rPr>
        <w:t xml:space="preserve"> </w:t>
      </w:r>
      <w:r w:rsidRPr="0055543C">
        <w:rPr>
          <w:rFonts w:eastAsia="Arial"/>
          <w:kern w:val="1"/>
          <w:sz w:val="26"/>
          <w:szCs w:val="26"/>
          <w:lang w:eastAsia="hi-IN" w:bidi="hi-IN"/>
        </w:rPr>
        <w:t xml:space="preserve">Договор на оказание аудиторских услуг заключается с победителем </w:t>
      </w:r>
      <w:r>
        <w:rPr>
          <w:rFonts w:eastAsia="Arial"/>
          <w:kern w:val="1"/>
          <w:sz w:val="26"/>
          <w:szCs w:val="26"/>
          <w:lang w:eastAsia="hi-IN" w:bidi="hi-IN"/>
        </w:rPr>
        <w:t>конкурсного отбора</w:t>
      </w:r>
      <w:r w:rsidRPr="0055543C">
        <w:rPr>
          <w:rFonts w:eastAsia="Arial"/>
          <w:kern w:val="1"/>
          <w:sz w:val="26"/>
          <w:szCs w:val="26"/>
          <w:lang w:eastAsia="hi-IN" w:bidi="hi-IN"/>
        </w:rPr>
        <w:t xml:space="preserve"> после утверждения аудиторской организации решением </w:t>
      </w:r>
      <w:r>
        <w:rPr>
          <w:rFonts w:eastAsia="Arial"/>
          <w:kern w:val="1"/>
          <w:sz w:val="26"/>
          <w:szCs w:val="26"/>
          <w:lang w:eastAsia="hi-IN" w:bidi="hi-IN"/>
        </w:rPr>
        <w:t>Совета учредителей</w:t>
      </w:r>
      <w:r w:rsidRPr="0055543C">
        <w:rPr>
          <w:rFonts w:eastAsia="Arial"/>
          <w:kern w:val="1"/>
          <w:sz w:val="26"/>
          <w:szCs w:val="26"/>
          <w:lang w:eastAsia="hi-IN" w:bidi="hi-IN"/>
        </w:rPr>
        <w:t>.</w:t>
      </w:r>
    </w:p>
    <w:p w:rsidR="0055543C" w:rsidRDefault="0055543C" w:rsidP="0055543C">
      <w:pPr>
        <w:tabs>
          <w:tab w:val="left" w:pos="1134"/>
          <w:tab w:val="left" w:pos="1418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55543C">
        <w:rPr>
          <w:rFonts w:eastAsia="Arial"/>
          <w:b/>
          <w:kern w:val="1"/>
          <w:sz w:val="26"/>
          <w:szCs w:val="26"/>
          <w:lang w:eastAsia="hi-IN" w:bidi="hi-IN"/>
        </w:rPr>
        <w:t>7.4.</w:t>
      </w:r>
      <w:r w:rsidRPr="0055543C">
        <w:rPr>
          <w:rFonts w:eastAsia="Arial"/>
          <w:kern w:val="1"/>
          <w:sz w:val="26"/>
          <w:szCs w:val="26"/>
          <w:lang w:eastAsia="hi-IN" w:bidi="hi-IN"/>
        </w:rPr>
        <w:tab/>
      </w:r>
      <w:r>
        <w:rPr>
          <w:rFonts w:eastAsia="Arial"/>
          <w:kern w:val="1"/>
          <w:sz w:val="26"/>
          <w:szCs w:val="26"/>
          <w:lang w:eastAsia="hi-IN" w:bidi="hi-IN"/>
        </w:rPr>
        <w:t xml:space="preserve"> </w:t>
      </w:r>
      <w:r w:rsidRPr="0055543C">
        <w:rPr>
          <w:rFonts w:eastAsia="Arial"/>
          <w:kern w:val="1"/>
          <w:sz w:val="26"/>
          <w:szCs w:val="26"/>
          <w:lang w:eastAsia="hi-IN" w:bidi="hi-IN"/>
        </w:rPr>
        <w:t xml:space="preserve">Договор с аудиторской организацией  - победителем отбора заключается не позднее 20 (двадцати) календарных дней </w:t>
      </w:r>
      <w:proofErr w:type="gramStart"/>
      <w:r w:rsidRPr="0055543C">
        <w:rPr>
          <w:rFonts w:eastAsia="Arial"/>
          <w:kern w:val="1"/>
          <w:sz w:val="26"/>
          <w:szCs w:val="26"/>
          <w:lang w:eastAsia="hi-IN" w:bidi="hi-IN"/>
        </w:rPr>
        <w:t>с даты окончания</w:t>
      </w:r>
      <w:proofErr w:type="gramEnd"/>
      <w:r w:rsidRPr="0055543C">
        <w:rPr>
          <w:rFonts w:eastAsia="Arial"/>
          <w:kern w:val="1"/>
          <w:sz w:val="26"/>
          <w:szCs w:val="26"/>
          <w:lang w:eastAsia="hi-IN" w:bidi="hi-IN"/>
        </w:rPr>
        <w:t xml:space="preserve"> отбора. </w:t>
      </w:r>
    </w:p>
    <w:p w:rsidR="0055543C" w:rsidRPr="0055543C" w:rsidRDefault="0055543C" w:rsidP="0055543C">
      <w:pPr>
        <w:tabs>
          <w:tab w:val="left" w:pos="1134"/>
          <w:tab w:val="left" w:pos="1418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55543C">
        <w:rPr>
          <w:rFonts w:eastAsia="Arial"/>
          <w:b/>
          <w:kern w:val="1"/>
          <w:sz w:val="26"/>
          <w:szCs w:val="26"/>
          <w:lang w:eastAsia="hi-IN" w:bidi="hi-IN"/>
        </w:rPr>
        <w:t>7.5.</w:t>
      </w:r>
      <w:r w:rsidRPr="0055543C">
        <w:rPr>
          <w:rFonts w:eastAsia="Arial"/>
          <w:kern w:val="1"/>
          <w:sz w:val="26"/>
          <w:szCs w:val="26"/>
          <w:lang w:eastAsia="hi-IN" w:bidi="hi-IN"/>
        </w:rPr>
        <w:tab/>
      </w:r>
      <w:r>
        <w:rPr>
          <w:rFonts w:eastAsia="Arial"/>
          <w:kern w:val="1"/>
          <w:sz w:val="26"/>
          <w:szCs w:val="26"/>
          <w:lang w:eastAsia="hi-IN" w:bidi="hi-IN"/>
        </w:rPr>
        <w:t xml:space="preserve"> </w:t>
      </w:r>
      <w:r w:rsidRPr="0055543C">
        <w:rPr>
          <w:rFonts w:eastAsia="Arial"/>
          <w:kern w:val="1"/>
          <w:sz w:val="26"/>
          <w:szCs w:val="26"/>
          <w:lang w:eastAsia="hi-IN" w:bidi="hi-IN"/>
        </w:rPr>
        <w:t xml:space="preserve">Подписанный со стороны победителя </w:t>
      </w:r>
      <w:r w:rsidR="000A769E">
        <w:rPr>
          <w:rFonts w:eastAsia="Arial"/>
          <w:kern w:val="1"/>
          <w:sz w:val="26"/>
          <w:szCs w:val="26"/>
          <w:lang w:eastAsia="hi-IN" w:bidi="hi-IN"/>
        </w:rPr>
        <w:t>к</w:t>
      </w:r>
      <w:r w:rsidRPr="0055543C">
        <w:rPr>
          <w:rFonts w:eastAsia="Arial"/>
          <w:kern w:val="1"/>
          <w:sz w:val="26"/>
          <w:szCs w:val="26"/>
          <w:lang w:eastAsia="hi-IN" w:bidi="hi-IN"/>
        </w:rPr>
        <w:t>онкурс</w:t>
      </w:r>
      <w:r w:rsidR="000A769E">
        <w:rPr>
          <w:rFonts w:eastAsia="Arial"/>
          <w:kern w:val="1"/>
          <w:sz w:val="26"/>
          <w:szCs w:val="26"/>
          <w:lang w:eastAsia="hi-IN" w:bidi="hi-IN"/>
        </w:rPr>
        <w:t>ного отбора</w:t>
      </w:r>
      <w:r w:rsidRPr="0055543C">
        <w:rPr>
          <w:rFonts w:eastAsia="Arial"/>
          <w:kern w:val="1"/>
          <w:sz w:val="26"/>
          <w:szCs w:val="26"/>
          <w:lang w:eastAsia="hi-IN" w:bidi="hi-IN"/>
        </w:rPr>
        <w:t xml:space="preserve"> договор должен быть представлен в </w:t>
      </w:r>
      <w:r w:rsidR="000A769E">
        <w:rPr>
          <w:rFonts w:eastAsia="Arial"/>
          <w:kern w:val="1"/>
          <w:sz w:val="26"/>
          <w:szCs w:val="26"/>
          <w:lang w:eastAsia="hi-IN" w:bidi="hi-IN"/>
        </w:rPr>
        <w:t>Центр</w:t>
      </w:r>
      <w:r w:rsidRPr="0055543C">
        <w:rPr>
          <w:rFonts w:eastAsia="Arial"/>
          <w:kern w:val="1"/>
          <w:sz w:val="26"/>
          <w:szCs w:val="26"/>
          <w:lang w:eastAsia="hi-IN" w:bidi="hi-IN"/>
        </w:rPr>
        <w:t xml:space="preserve"> в срок не позднее 5 (пяти) рабочих дней с</w:t>
      </w:r>
      <w:r w:rsidR="000A769E">
        <w:rPr>
          <w:rFonts w:eastAsia="Arial"/>
          <w:kern w:val="1"/>
          <w:sz w:val="26"/>
          <w:szCs w:val="26"/>
          <w:lang w:eastAsia="hi-IN" w:bidi="hi-IN"/>
        </w:rPr>
        <w:t xml:space="preserve"> момента опубликования на сайте, указанном в п. 2.1.   настоящего Регламента, </w:t>
      </w:r>
      <w:r w:rsidRPr="0055543C">
        <w:rPr>
          <w:rFonts w:eastAsia="Arial"/>
          <w:kern w:val="1"/>
          <w:sz w:val="26"/>
          <w:szCs w:val="26"/>
          <w:lang w:eastAsia="hi-IN" w:bidi="hi-IN"/>
        </w:rPr>
        <w:t xml:space="preserve">сообщения о результатах проведения </w:t>
      </w:r>
      <w:r w:rsidR="000A769E">
        <w:rPr>
          <w:rFonts w:eastAsia="Arial"/>
          <w:kern w:val="1"/>
          <w:sz w:val="26"/>
          <w:szCs w:val="26"/>
          <w:lang w:eastAsia="hi-IN" w:bidi="hi-IN"/>
        </w:rPr>
        <w:t>к</w:t>
      </w:r>
      <w:r w:rsidRPr="0055543C">
        <w:rPr>
          <w:rFonts w:eastAsia="Arial"/>
          <w:kern w:val="1"/>
          <w:sz w:val="26"/>
          <w:szCs w:val="26"/>
          <w:lang w:eastAsia="hi-IN" w:bidi="hi-IN"/>
        </w:rPr>
        <w:t>онкурс</w:t>
      </w:r>
      <w:r w:rsidR="000A769E">
        <w:rPr>
          <w:rFonts w:eastAsia="Arial"/>
          <w:kern w:val="1"/>
          <w:sz w:val="26"/>
          <w:szCs w:val="26"/>
          <w:lang w:eastAsia="hi-IN" w:bidi="hi-IN"/>
        </w:rPr>
        <w:t>ного отбора</w:t>
      </w:r>
      <w:r w:rsidRPr="0055543C">
        <w:rPr>
          <w:rFonts w:eastAsia="Arial"/>
          <w:kern w:val="1"/>
          <w:sz w:val="26"/>
          <w:szCs w:val="26"/>
          <w:lang w:eastAsia="hi-IN" w:bidi="hi-IN"/>
        </w:rPr>
        <w:t xml:space="preserve"> с указанием победителя </w:t>
      </w:r>
      <w:r w:rsidR="000A769E">
        <w:rPr>
          <w:rFonts w:eastAsia="Arial"/>
          <w:kern w:val="1"/>
          <w:sz w:val="26"/>
          <w:szCs w:val="26"/>
          <w:lang w:eastAsia="hi-IN" w:bidi="hi-IN"/>
        </w:rPr>
        <w:t>отбора</w:t>
      </w:r>
      <w:r w:rsidRPr="0055543C">
        <w:rPr>
          <w:rFonts w:eastAsia="Arial"/>
          <w:kern w:val="1"/>
          <w:sz w:val="26"/>
          <w:szCs w:val="26"/>
          <w:lang w:eastAsia="hi-IN" w:bidi="hi-IN"/>
        </w:rPr>
        <w:t>.</w:t>
      </w:r>
    </w:p>
    <w:p w:rsidR="0055543C" w:rsidRPr="0055543C" w:rsidRDefault="0055543C" w:rsidP="0055543C">
      <w:pPr>
        <w:tabs>
          <w:tab w:val="left" w:pos="1134"/>
          <w:tab w:val="left" w:pos="1418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55543C">
        <w:rPr>
          <w:rFonts w:eastAsia="Arial"/>
          <w:b/>
          <w:kern w:val="1"/>
          <w:sz w:val="26"/>
          <w:szCs w:val="26"/>
          <w:lang w:eastAsia="hi-IN" w:bidi="hi-IN"/>
        </w:rPr>
        <w:t>7.</w:t>
      </w:r>
      <w:r>
        <w:rPr>
          <w:rFonts w:eastAsia="Arial"/>
          <w:b/>
          <w:kern w:val="1"/>
          <w:sz w:val="26"/>
          <w:szCs w:val="26"/>
          <w:lang w:eastAsia="hi-IN" w:bidi="hi-IN"/>
        </w:rPr>
        <w:t>6</w:t>
      </w:r>
      <w:r w:rsidRPr="0055543C">
        <w:rPr>
          <w:rFonts w:eastAsia="Arial"/>
          <w:b/>
          <w:kern w:val="1"/>
          <w:sz w:val="26"/>
          <w:szCs w:val="26"/>
          <w:lang w:eastAsia="hi-IN" w:bidi="hi-IN"/>
        </w:rPr>
        <w:t>.</w:t>
      </w:r>
      <w:r w:rsidRPr="0055543C">
        <w:rPr>
          <w:rFonts w:eastAsia="Arial"/>
          <w:kern w:val="1"/>
          <w:sz w:val="26"/>
          <w:szCs w:val="26"/>
          <w:lang w:eastAsia="hi-IN" w:bidi="hi-IN"/>
        </w:rPr>
        <w:tab/>
      </w:r>
      <w:r w:rsidR="000A769E">
        <w:rPr>
          <w:rFonts w:eastAsia="Arial"/>
          <w:kern w:val="1"/>
          <w:sz w:val="26"/>
          <w:szCs w:val="26"/>
          <w:lang w:eastAsia="hi-IN" w:bidi="hi-IN"/>
        </w:rPr>
        <w:t xml:space="preserve"> </w:t>
      </w:r>
      <w:r w:rsidRPr="0055543C">
        <w:rPr>
          <w:rFonts w:eastAsia="Arial"/>
          <w:kern w:val="1"/>
          <w:sz w:val="26"/>
          <w:szCs w:val="26"/>
          <w:lang w:eastAsia="hi-IN" w:bidi="hi-IN"/>
        </w:rPr>
        <w:t xml:space="preserve">В случае если победитель </w:t>
      </w:r>
      <w:r w:rsidR="000A769E">
        <w:rPr>
          <w:rFonts w:eastAsia="Arial"/>
          <w:kern w:val="1"/>
          <w:sz w:val="26"/>
          <w:szCs w:val="26"/>
          <w:lang w:eastAsia="hi-IN" w:bidi="hi-IN"/>
        </w:rPr>
        <w:t>к</w:t>
      </w:r>
      <w:r w:rsidRPr="0055543C">
        <w:rPr>
          <w:rFonts w:eastAsia="Arial"/>
          <w:kern w:val="1"/>
          <w:sz w:val="26"/>
          <w:szCs w:val="26"/>
          <w:lang w:eastAsia="hi-IN" w:bidi="hi-IN"/>
        </w:rPr>
        <w:t>онкурс</w:t>
      </w:r>
      <w:r w:rsidR="000A769E">
        <w:rPr>
          <w:rFonts w:eastAsia="Arial"/>
          <w:kern w:val="1"/>
          <w:sz w:val="26"/>
          <w:szCs w:val="26"/>
          <w:lang w:eastAsia="hi-IN" w:bidi="hi-IN"/>
        </w:rPr>
        <w:t xml:space="preserve">ного отбора </w:t>
      </w:r>
      <w:r w:rsidRPr="0055543C">
        <w:rPr>
          <w:rFonts w:eastAsia="Arial"/>
          <w:kern w:val="1"/>
          <w:sz w:val="26"/>
          <w:szCs w:val="26"/>
          <w:lang w:eastAsia="hi-IN" w:bidi="hi-IN"/>
        </w:rPr>
        <w:t>в срок, указанный в пункте 7.</w:t>
      </w:r>
      <w:r>
        <w:rPr>
          <w:rFonts w:eastAsia="Arial"/>
          <w:kern w:val="1"/>
          <w:sz w:val="26"/>
          <w:szCs w:val="26"/>
          <w:lang w:eastAsia="hi-IN" w:bidi="hi-IN"/>
        </w:rPr>
        <w:t>5</w:t>
      </w:r>
      <w:r w:rsidRPr="0055543C">
        <w:rPr>
          <w:rFonts w:eastAsia="Arial"/>
          <w:kern w:val="1"/>
          <w:sz w:val="26"/>
          <w:szCs w:val="26"/>
          <w:lang w:eastAsia="hi-IN" w:bidi="hi-IN"/>
        </w:rPr>
        <w:t xml:space="preserve">. настоящего </w:t>
      </w:r>
      <w:r w:rsidR="000A769E">
        <w:rPr>
          <w:rFonts w:eastAsia="Arial"/>
          <w:kern w:val="1"/>
          <w:sz w:val="26"/>
          <w:szCs w:val="26"/>
          <w:lang w:eastAsia="hi-IN" w:bidi="hi-IN"/>
        </w:rPr>
        <w:t>Регламента</w:t>
      </w:r>
      <w:r w:rsidRPr="0055543C">
        <w:rPr>
          <w:rFonts w:eastAsia="Arial"/>
          <w:kern w:val="1"/>
          <w:sz w:val="26"/>
          <w:szCs w:val="26"/>
          <w:lang w:eastAsia="hi-IN" w:bidi="hi-IN"/>
        </w:rPr>
        <w:t xml:space="preserve">, не представил </w:t>
      </w:r>
      <w:r w:rsidR="000A769E">
        <w:rPr>
          <w:rFonts w:eastAsia="Arial"/>
          <w:kern w:val="1"/>
          <w:sz w:val="26"/>
          <w:szCs w:val="26"/>
          <w:lang w:eastAsia="hi-IN" w:bidi="hi-IN"/>
        </w:rPr>
        <w:t xml:space="preserve">Центру </w:t>
      </w:r>
      <w:r w:rsidRPr="0055543C">
        <w:rPr>
          <w:rFonts w:eastAsia="Arial"/>
          <w:kern w:val="1"/>
          <w:sz w:val="26"/>
          <w:szCs w:val="26"/>
          <w:lang w:eastAsia="hi-IN" w:bidi="hi-IN"/>
        </w:rPr>
        <w:t xml:space="preserve">подписанный договор, победитель </w:t>
      </w:r>
      <w:r w:rsidR="000A769E">
        <w:rPr>
          <w:rFonts w:eastAsia="Arial"/>
          <w:kern w:val="1"/>
          <w:sz w:val="26"/>
          <w:szCs w:val="26"/>
          <w:lang w:eastAsia="hi-IN" w:bidi="hi-IN"/>
        </w:rPr>
        <w:t>отбора</w:t>
      </w:r>
      <w:r w:rsidRPr="0055543C">
        <w:rPr>
          <w:rFonts w:eastAsia="Arial"/>
          <w:kern w:val="1"/>
          <w:sz w:val="26"/>
          <w:szCs w:val="26"/>
          <w:lang w:eastAsia="hi-IN" w:bidi="hi-IN"/>
        </w:rPr>
        <w:t xml:space="preserve"> признается уклонившимся от заключения договора.</w:t>
      </w:r>
    </w:p>
    <w:p w:rsidR="00167D09" w:rsidRPr="00167D09" w:rsidRDefault="00167D09" w:rsidP="0055543C">
      <w:pPr>
        <w:tabs>
          <w:tab w:val="left" w:pos="1134"/>
          <w:tab w:val="left" w:pos="1418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167D09">
        <w:rPr>
          <w:rFonts w:eastAsia="Arial"/>
          <w:kern w:val="1"/>
          <w:sz w:val="26"/>
          <w:szCs w:val="26"/>
          <w:lang w:eastAsia="hi-IN" w:bidi="hi-IN"/>
        </w:rPr>
        <w:t xml:space="preserve"> </w:t>
      </w:r>
    </w:p>
    <w:p w:rsidR="00167D09" w:rsidRPr="00167D09" w:rsidRDefault="0055543C" w:rsidP="00167D09">
      <w:pPr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55543C">
        <w:rPr>
          <w:rFonts w:eastAsia="Arial"/>
          <w:b/>
          <w:kern w:val="1"/>
          <w:sz w:val="26"/>
          <w:szCs w:val="26"/>
          <w:lang w:eastAsia="hi-IN" w:bidi="hi-IN"/>
        </w:rPr>
        <w:t>7.7.</w:t>
      </w:r>
      <w:r w:rsidR="000A769E">
        <w:rPr>
          <w:rFonts w:eastAsia="Arial"/>
          <w:b/>
          <w:kern w:val="1"/>
          <w:sz w:val="26"/>
          <w:szCs w:val="26"/>
          <w:lang w:eastAsia="hi-IN" w:bidi="hi-IN"/>
        </w:rPr>
        <w:t xml:space="preserve"> </w:t>
      </w:r>
      <w:r>
        <w:rPr>
          <w:rFonts w:eastAsia="Arial"/>
          <w:kern w:val="1"/>
          <w:sz w:val="26"/>
          <w:szCs w:val="26"/>
          <w:lang w:eastAsia="hi-IN" w:bidi="hi-IN"/>
        </w:rPr>
        <w:t xml:space="preserve"> </w:t>
      </w:r>
      <w:r w:rsidR="00167D09" w:rsidRPr="00167D09">
        <w:rPr>
          <w:rFonts w:eastAsia="Arial"/>
          <w:kern w:val="1"/>
          <w:sz w:val="26"/>
          <w:szCs w:val="26"/>
          <w:lang w:eastAsia="hi-IN" w:bidi="hi-IN"/>
        </w:rPr>
        <w:t xml:space="preserve">В случае отказа </w:t>
      </w:r>
      <w:r w:rsidR="000A769E">
        <w:rPr>
          <w:rFonts w:eastAsia="Arial"/>
          <w:kern w:val="1"/>
          <w:sz w:val="26"/>
          <w:szCs w:val="26"/>
          <w:lang w:eastAsia="hi-IN" w:bidi="hi-IN"/>
        </w:rPr>
        <w:t xml:space="preserve">аудиторской </w:t>
      </w:r>
      <w:r w:rsidR="00167D09" w:rsidRPr="00167D09">
        <w:rPr>
          <w:rFonts w:eastAsia="Arial"/>
          <w:kern w:val="1"/>
          <w:sz w:val="26"/>
          <w:szCs w:val="26"/>
          <w:lang w:eastAsia="hi-IN" w:bidi="hi-IN"/>
        </w:rPr>
        <w:t>организации-победителя от заключения договора</w:t>
      </w:r>
      <w:r w:rsidR="000A769E">
        <w:rPr>
          <w:rFonts w:eastAsia="Arial"/>
          <w:kern w:val="1"/>
          <w:sz w:val="26"/>
          <w:szCs w:val="26"/>
          <w:lang w:eastAsia="hi-IN" w:bidi="hi-IN"/>
        </w:rPr>
        <w:t>,</w:t>
      </w:r>
      <w:r w:rsidR="00167D09" w:rsidRPr="00167D09">
        <w:rPr>
          <w:rFonts w:eastAsia="Arial"/>
          <w:kern w:val="1"/>
          <w:sz w:val="26"/>
          <w:szCs w:val="26"/>
          <w:lang w:eastAsia="hi-IN" w:bidi="hi-IN"/>
        </w:rPr>
        <w:t xml:space="preserve"> </w:t>
      </w:r>
      <w:r w:rsidR="009A11BA">
        <w:rPr>
          <w:rFonts w:eastAsia="Arial"/>
          <w:kern w:val="1"/>
          <w:sz w:val="26"/>
          <w:szCs w:val="26"/>
          <w:lang w:eastAsia="hi-IN" w:bidi="hi-IN"/>
        </w:rPr>
        <w:t>Центр</w:t>
      </w:r>
      <w:r w:rsidR="00167D09" w:rsidRPr="00167D09">
        <w:rPr>
          <w:rFonts w:eastAsia="Arial"/>
          <w:kern w:val="1"/>
          <w:sz w:val="26"/>
          <w:szCs w:val="26"/>
          <w:lang w:eastAsia="hi-IN" w:bidi="hi-IN"/>
        </w:rPr>
        <w:t xml:space="preserve"> имеет право заключить договор с организацией, следующей за победителем по количеству набранных баллов.</w:t>
      </w:r>
    </w:p>
    <w:p w:rsidR="00167D09" w:rsidRDefault="00167D09" w:rsidP="00167D09">
      <w:pPr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 w:rsidRPr="00167D09">
        <w:rPr>
          <w:rFonts w:eastAsia="Arial"/>
          <w:kern w:val="1"/>
          <w:sz w:val="26"/>
          <w:szCs w:val="26"/>
          <w:lang w:eastAsia="hi-IN" w:bidi="hi-IN"/>
        </w:rPr>
        <w:t>В случае отказа последующих участников от заключения договора объявляется новый конкурс.</w:t>
      </w:r>
    </w:p>
    <w:p w:rsidR="008B007C" w:rsidRPr="00EE622B" w:rsidRDefault="008B007C" w:rsidP="007C1845">
      <w:pPr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</w:p>
    <w:p w:rsidR="007C1845" w:rsidRPr="00EE622B" w:rsidRDefault="000A769E" w:rsidP="008B007C">
      <w:pPr>
        <w:keepNext/>
        <w:suppressLineNumbers/>
        <w:tabs>
          <w:tab w:val="left" w:pos="3948"/>
        </w:tabs>
        <w:ind w:firstLine="709"/>
        <w:contextualSpacing/>
        <w:jc w:val="center"/>
        <w:rPr>
          <w:rFonts w:eastAsia="Arial"/>
          <w:b/>
          <w:kern w:val="1"/>
          <w:sz w:val="26"/>
          <w:szCs w:val="26"/>
          <w:lang w:eastAsia="hi-IN" w:bidi="hi-IN"/>
        </w:rPr>
      </w:pPr>
      <w:r>
        <w:rPr>
          <w:rFonts w:eastAsia="Arial"/>
          <w:b/>
          <w:kern w:val="1"/>
          <w:sz w:val="26"/>
          <w:szCs w:val="26"/>
          <w:lang w:eastAsia="hi-IN" w:bidi="hi-IN"/>
        </w:rPr>
        <w:t>8</w:t>
      </w:r>
      <w:r w:rsidR="007C1845" w:rsidRPr="00EE622B">
        <w:rPr>
          <w:rFonts w:eastAsia="Arial"/>
          <w:b/>
          <w:kern w:val="1"/>
          <w:sz w:val="26"/>
          <w:szCs w:val="26"/>
          <w:lang w:eastAsia="hi-IN" w:bidi="hi-IN"/>
        </w:rPr>
        <w:t xml:space="preserve">. </w:t>
      </w:r>
      <w:r w:rsidR="00070879" w:rsidRPr="00EE622B">
        <w:rPr>
          <w:rFonts w:eastAsia="Arial"/>
          <w:b/>
          <w:kern w:val="1"/>
          <w:sz w:val="26"/>
          <w:szCs w:val="26"/>
          <w:lang w:eastAsia="hi-IN" w:bidi="hi-IN"/>
        </w:rPr>
        <w:t>Урегулирование споров</w:t>
      </w:r>
    </w:p>
    <w:p w:rsidR="007C1845" w:rsidRPr="00EE622B" w:rsidRDefault="000A769E" w:rsidP="007C1845">
      <w:pPr>
        <w:tabs>
          <w:tab w:val="left" w:pos="0"/>
          <w:tab w:val="left" w:pos="720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>
        <w:rPr>
          <w:rFonts w:eastAsia="Arial"/>
          <w:b/>
          <w:kern w:val="1"/>
          <w:sz w:val="26"/>
          <w:szCs w:val="26"/>
          <w:lang w:eastAsia="hi-IN" w:bidi="hi-IN"/>
        </w:rPr>
        <w:t>8</w:t>
      </w:r>
      <w:r w:rsidR="007C1845" w:rsidRPr="00624344">
        <w:rPr>
          <w:rFonts w:eastAsia="Arial"/>
          <w:b/>
          <w:kern w:val="1"/>
          <w:sz w:val="26"/>
          <w:szCs w:val="26"/>
          <w:lang w:eastAsia="hi-IN" w:bidi="hi-IN"/>
        </w:rPr>
        <w:t>.1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. В случае возникновения противоречий, претензий, разногласий и споров, связанных с проведением </w:t>
      </w:r>
      <w:r w:rsidR="00DD3613">
        <w:rPr>
          <w:rFonts w:eastAsia="Arial"/>
          <w:kern w:val="1"/>
          <w:sz w:val="26"/>
          <w:szCs w:val="26"/>
          <w:lang w:eastAsia="hi-IN" w:bidi="hi-IN"/>
        </w:rPr>
        <w:t xml:space="preserve">конкурсного </w:t>
      </w:r>
      <w:r w:rsidR="00070879" w:rsidRPr="00EE622B">
        <w:rPr>
          <w:rFonts w:eastAsia="Arial"/>
          <w:kern w:val="1"/>
          <w:sz w:val="26"/>
          <w:szCs w:val="26"/>
          <w:lang w:eastAsia="hi-IN" w:bidi="hi-IN"/>
        </w:rPr>
        <w:t>отбора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, участники </w:t>
      </w:r>
      <w:r w:rsidR="00DD3613">
        <w:rPr>
          <w:rFonts w:eastAsia="Arial"/>
          <w:kern w:val="1"/>
          <w:sz w:val="26"/>
          <w:szCs w:val="26"/>
          <w:lang w:eastAsia="hi-IN" w:bidi="hi-IN"/>
        </w:rPr>
        <w:t xml:space="preserve">конкурсного </w:t>
      </w:r>
      <w:r w:rsidR="00070879" w:rsidRPr="00EE622B">
        <w:rPr>
          <w:rFonts w:eastAsia="Arial"/>
          <w:kern w:val="1"/>
          <w:sz w:val="26"/>
          <w:szCs w:val="26"/>
          <w:lang w:eastAsia="hi-IN" w:bidi="hi-IN"/>
        </w:rPr>
        <w:t>отбора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, </w:t>
      </w:r>
      <w:r w:rsidR="008B007C">
        <w:rPr>
          <w:rFonts w:eastAsia="Arial"/>
          <w:kern w:val="1"/>
          <w:sz w:val="26"/>
          <w:szCs w:val="26"/>
          <w:lang w:eastAsia="hi-IN" w:bidi="hi-IN"/>
        </w:rPr>
        <w:t>Центр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 и конкурсная комиссия предпринимают все меры для урегулирования таких противоречий, претензий и разногласий в добровольном порядке.</w:t>
      </w:r>
    </w:p>
    <w:p w:rsidR="007C1845" w:rsidRPr="00EE622B" w:rsidRDefault="000A769E" w:rsidP="007C1845">
      <w:pPr>
        <w:tabs>
          <w:tab w:val="left" w:pos="0"/>
        </w:tabs>
        <w:ind w:firstLine="709"/>
        <w:contextualSpacing/>
        <w:jc w:val="both"/>
        <w:rPr>
          <w:rFonts w:eastAsia="Arial"/>
          <w:kern w:val="1"/>
          <w:sz w:val="26"/>
          <w:szCs w:val="26"/>
          <w:lang w:eastAsia="hi-IN" w:bidi="hi-IN"/>
        </w:rPr>
      </w:pPr>
      <w:r>
        <w:rPr>
          <w:rFonts w:eastAsia="Arial"/>
          <w:b/>
          <w:kern w:val="1"/>
          <w:sz w:val="26"/>
          <w:szCs w:val="26"/>
          <w:lang w:eastAsia="hi-IN" w:bidi="hi-IN"/>
        </w:rPr>
        <w:t>8</w:t>
      </w:r>
      <w:r w:rsidR="007C1845" w:rsidRPr="00624344">
        <w:rPr>
          <w:rFonts w:eastAsia="Arial"/>
          <w:b/>
          <w:kern w:val="1"/>
          <w:sz w:val="26"/>
          <w:szCs w:val="26"/>
          <w:lang w:eastAsia="hi-IN" w:bidi="hi-IN"/>
        </w:rPr>
        <w:t>.2.</w:t>
      </w:r>
      <w:r w:rsidR="007C1845" w:rsidRPr="00EE622B">
        <w:rPr>
          <w:rFonts w:eastAsia="Arial"/>
          <w:kern w:val="1"/>
          <w:sz w:val="26"/>
          <w:szCs w:val="26"/>
          <w:lang w:eastAsia="hi-IN" w:bidi="hi-IN"/>
        </w:rPr>
        <w:t xml:space="preserve"> Любые споры, остающиеся не урегулированными во внесудебном порядке, разрешаются в судебном порядке, предусмотренном действующим законодательством Российской Федерации. </w:t>
      </w:r>
    </w:p>
    <w:p w:rsidR="007C1845" w:rsidRPr="00EE622B" w:rsidRDefault="007C1845" w:rsidP="007C1845">
      <w:pPr>
        <w:tabs>
          <w:tab w:val="left" w:pos="0"/>
        </w:tabs>
        <w:autoSpaceDE w:val="0"/>
        <w:ind w:firstLine="709"/>
        <w:jc w:val="both"/>
        <w:rPr>
          <w:b/>
          <w:sz w:val="26"/>
          <w:szCs w:val="26"/>
        </w:rPr>
      </w:pPr>
    </w:p>
    <w:p w:rsidR="003C200E" w:rsidRDefault="003C200E" w:rsidP="003C200E">
      <w:pPr>
        <w:keepNext/>
        <w:suppressLineNumbers/>
        <w:tabs>
          <w:tab w:val="left" w:pos="1418"/>
          <w:tab w:val="left" w:pos="5103"/>
        </w:tabs>
        <w:suppressAutoHyphens w:val="0"/>
        <w:jc w:val="right"/>
        <w:rPr>
          <w:sz w:val="28"/>
          <w:szCs w:val="28"/>
          <w:lang w:eastAsia="ru-RU"/>
        </w:rPr>
        <w:sectPr w:rsidR="003C200E" w:rsidSect="003B1ADC">
          <w:headerReference w:type="default" r:id="rId9"/>
          <w:pgSz w:w="11906" w:h="16838"/>
          <w:pgMar w:top="1134" w:right="851" w:bottom="1134" w:left="1701" w:header="720" w:footer="720" w:gutter="0"/>
          <w:cols w:space="720"/>
          <w:titlePg/>
          <w:docGrid w:linePitch="600" w:charSpace="40960"/>
        </w:sectPr>
      </w:pPr>
    </w:p>
    <w:p w:rsidR="00AB710A" w:rsidRPr="00941C95" w:rsidRDefault="00AB710A" w:rsidP="00AB710A">
      <w:pPr>
        <w:outlineLvl w:val="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</w:t>
      </w:r>
      <w:r w:rsidRPr="00941C95">
        <w:rPr>
          <w:b/>
          <w:i/>
        </w:rPr>
        <w:t>Приложение № 1</w:t>
      </w:r>
    </w:p>
    <w:p w:rsidR="00AB710A" w:rsidRPr="00941C95" w:rsidRDefault="00AB710A" w:rsidP="0057265B">
      <w:pPr>
        <w:tabs>
          <w:tab w:val="left" w:pos="5954"/>
        </w:tabs>
        <w:ind w:left="4678"/>
        <w:rPr>
          <w:b/>
          <w:i/>
        </w:rPr>
      </w:pPr>
      <w:r w:rsidRPr="00941C95">
        <w:rPr>
          <w:b/>
          <w:i/>
        </w:rPr>
        <w:t xml:space="preserve">к Порядку </w:t>
      </w:r>
      <w:r w:rsidR="00F24F5D">
        <w:rPr>
          <w:b/>
          <w:i/>
        </w:rPr>
        <w:t xml:space="preserve">конкурсного </w:t>
      </w:r>
      <w:r w:rsidRPr="00941C95">
        <w:rPr>
          <w:b/>
          <w:i/>
        </w:rPr>
        <w:t>отбора аудиторской организации на право заключения договора на оказание аудиторских услуг для проведения аудиторской проверки бухгалтерск</w:t>
      </w:r>
      <w:r w:rsidR="0057265B">
        <w:rPr>
          <w:b/>
          <w:i/>
        </w:rPr>
        <w:t xml:space="preserve">ой отчетности </w:t>
      </w:r>
      <w:r w:rsidRPr="00941C95">
        <w:rPr>
          <w:b/>
          <w:i/>
        </w:rPr>
        <w:t xml:space="preserve"> </w:t>
      </w:r>
      <w:r w:rsidR="0057265B">
        <w:rPr>
          <w:b/>
          <w:i/>
        </w:rPr>
        <w:t xml:space="preserve">и </w:t>
      </w:r>
      <w:r w:rsidRPr="00941C95">
        <w:rPr>
          <w:b/>
          <w:i/>
        </w:rPr>
        <w:t xml:space="preserve">учета </w:t>
      </w:r>
      <w:r w:rsidR="000910C8">
        <w:rPr>
          <w:b/>
          <w:i/>
        </w:rPr>
        <w:t>АНО Центр</w:t>
      </w:r>
      <w:r w:rsidRPr="00941C95">
        <w:rPr>
          <w:b/>
          <w:i/>
        </w:rPr>
        <w:t xml:space="preserve"> гарантийного обеспечения МСП</w:t>
      </w:r>
    </w:p>
    <w:p w:rsidR="003C200E" w:rsidRPr="003C200E" w:rsidRDefault="003C200E" w:rsidP="003C200E">
      <w:pPr>
        <w:keepNext/>
        <w:suppressLineNumbers/>
        <w:tabs>
          <w:tab w:val="left" w:pos="1418"/>
          <w:tab w:val="left" w:pos="5103"/>
        </w:tabs>
        <w:suppressAutoHyphens w:val="0"/>
        <w:jc w:val="right"/>
        <w:rPr>
          <w:sz w:val="28"/>
          <w:szCs w:val="28"/>
          <w:lang w:eastAsia="ru-RU"/>
        </w:rPr>
      </w:pPr>
    </w:p>
    <w:p w:rsidR="003C200E" w:rsidRPr="00CC7741" w:rsidRDefault="003C200E" w:rsidP="003C200E">
      <w:pPr>
        <w:keepNext/>
        <w:suppressLineNumbers/>
        <w:tabs>
          <w:tab w:val="left" w:pos="1418"/>
          <w:tab w:val="left" w:pos="5103"/>
        </w:tabs>
        <w:suppressAutoHyphens w:val="0"/>
        <w:jc w:val="center"/>
        <w:rPr>
          <w:sz w:val="26"/>
          <w:szCs w:val="26"/>
          <w:lang w:eastAsia="ru-RU"/>
        </w:rPr>
      </w:pPr>
      <w:r w:rsidRPr="00CC7741">
        <w:rPr>
          <w:sz w:val="26"/>
          <w:szCs w:val="26"/>
          <w:lang w:eastAsia="ru-RU"/>
        </w:rPr>
        <w:t>ФОРМА ЗАЯВКИ НА УЧАСТИЕ В ОТБОРЕ</w:t>
      </w:r>
    </w:p>
    <w:p w:rsidR="003C200E" w:rsidRPr="00CC7741" w:rsidRDefault="003C200E" w:rsidP="003C200E">
      <w:pPr>
        <w:suppressAutoHyphens w:val="0"/>
        <w:jc w:val="both"/>
        <w:rPr>
          <w:sz w:val="26"/>
          <w:szCs w:val="26"/>
          <w:lang w:eastAsia="ru-RU"/>
        </w:rPr>
      </w:pPr>
    </w:p>
    <w:p w:rsidR="003C200E" w:rsidRPr="00CC7741" w:rsidRDefault="003C200E" w:rsidP="003C200E">
      <w:pPr>
        <w:suppressAutoHyphens w:val="0"/>
        <w:jc w:val="both"/>
        <w:rPr>
          <w:i/>
          <w:sz w:val="26"/>
          <w:szCs w:val="26"/>
          <w:lang w:eastAsia="ru-RU"/>
        </w:rPr>
      </w:pPr>
      <w:r w:rsidRPr="00CC7741">
        <w:rPr>
          <w:i/>
          <w:sz w:val="26"/>
          <w:szCs w:val="26"/>
          <w:lang w:eastAsia="ru-RU"/>
        </w:rPr>
        <w:t>На фирменном бланке организации</w:t>
      </w:r>
    </w:p>
    <w:p w:rsidR="003C200E" w:rsidRPr="00CC7741" w:rsidRDefault="003C200E" w:rsidP="003C200E">
      <w:pPr>
        <w:suppressAutoHyphens w:val="0"/>
        <w:jc w:val="both"/>
        <w:rPr>
          <w:sz w:val="26"/>
          <w:szCs w:val="26"/>
          <w:lang w:eastAsia="ru-RU"/>
        </w:rPr>
      </w:pPr>
      <w:r w:rsidRPr="00CC7741">
        <w:rPr>
          <w:sz w:val="26"/>
          <w:szCs w:val="26"/>
          <w:lang w:eastAsia="ru-RU"/>
        </w:rPr>
        <w:t>Дата, исходящий номер</w:t>
      </w:r>
    </w:p>
    <w:p w:rsidR="003C200E" w:rsidRPr="00CC7741" w:rsidRDefault="003C200E" w:rsidP="003C200E">
      <w:pPr>
        <w:suppressAutoHyphens w:val="0"/>
        <w:jc w:val="both"/>
        <w:rPr>
          <w:i/>
          <w:sz w:val="26"/>
          <w:szCs w:val="26"/>
          <w:lang w:eastAsia="ru-RU"/>
        </w:rPr>
      </w:pPr>
    </w:p>
    <w:p w:rsidR="004F1034" w:rsidRPr="00CC7741" w:rsidRDefault="00EB4D4D" w:rsidP="00A441A2">
      <w:pPr>
        <w:suppressAutoHyphens w:val="0"/>
        <w:ind w:left="5103"/>
        <w:rPr>
          <w:sz w:val="26"/>
          <w:szCs w:val="26"/>
          <w:lang w:eastAsia="ru-RU"/>
        </w:rPr>
      </w:pPr>
      <w:r w:rsidRPr="00CC7741">
        <w:rPr>
          <w:sz w:val="26"/>
          <w:szCs w:val="26"/>
          <w:lang w:eastAsia="ru-RU"/>
        </w:rPr>
        <w:t xml:space="preserve">Директору </w:t>
      </w:r>
      <w:r w:rsidR="004F1034" w:rsidRPr="00CC7741">
        <w:rPr>
          <w:sz w:val="26"/>
          <w:szCs w:val="26"/>
          <w:lang w:eastAsia="ru-RU"/>
        </w:rPr>
        <w:t xml:space="preserve">АНО </w:t>
      </w:r>
      <w:r w:rsidRPr="00CC7741">
        <w:rPr>
          <w:sz w:val="26"/>
          <w:szCs w:val="26"/>
          <w:lang w:eastAsia="ru-RU"/>
        </w:rPr>
        <w:t xml:space="preserve">Центр </w:t>
      </w:r>
      <w:proofErr w:type="gramStart"/>
      <w:r w:rsidRPr="00CC7741">
        <w:rPr>
          <w:sz w:val="26"/>
          <w:szCs w:val="26"/>
          <w:lang w:eastAsia="ru-RU"/>
        </w:rPr>
        <w:t>гарантийного</w:t>
      </w:r>
      <w:proofErr w:type="gramEnd"/>
      <w:r w:rsidRPr="00CC7741">
        <w:rPr>
          <w:sz w:val="26"/>
          <w:szCs w:val="26"/>
          <w:lang w:eastAsia="ru-RU"/>
        </w:rPr>
        <w:t xml:space="preserve"> </w:t>
      </w:r>
    </w:p>
    <w:p w:rsidR="003C200E" w:rsidRPr="00CC7741" w:rsidRDefault="00EB4D4D" w:rsidP="00A441A2">
      <w:pPr>
        <w:suppressAutoHyphens w:val="0"/>
        <w:ind w:left="5103"/>
        <w:rPr>
          <w:sz w:val="26"/>
          <w:szCs w:val="26"/>
          <w:lang w:eastAsia="ru-RU"/>
        </w:rPr>
      </w:pPr>
      <w:r w:rsidRPr="00CC7741">
        <w:rPr>
          <w:sz w:val="26"/>
          <w:szCs w:val="26"/>
          <w:lang w:eastAsia="ru-RU"/>
        </w:rPr>
        <w:t xml:space="preserve">обеспечения </w:t>
      </w:r>
      <w:r w:rsidR="004F1034" w:rsidRPr="00CC7741">
        <w:rPr>
          <w:sz w:val="26"/>
          <w:szCs w:val="26"/>
          <w:lang w:eastAsia="ru-RU"/>
        </w:rPr>
        <w:t>МСП</w:t>
      </w:r>
    </w:p>
    <w:p w:rsidR="00EB4D4D" w:rsidRPr="00CC7741" w:rsidRDefault="00EB4D4D" w:rsidP="00A441A2">
      <w:pPr>
        <w:suppressAutoHyphens w:val="0"/>
        <w:ind w:left="5103"/>
        <w:rPr>
          <w:sz w:val="26"/>
          <w:szCs w:val="26"/>
          <w:lang w:eastAsia="ru-RU"/>
        </w:rPr>
      </w:pPr>
      <w:r w:rsidRPr="00CC7741">
        <w:rPr>
          <w:sz w:val="26"/>
          <w:szCs w:val="26"/>
          <w:lang w:eastAsia="ru-RU"/>
        </w:rPr>
        <w:t>Андреевой О.Р.</w:t>
      </w:r>
    </w:p>
    <w:p w:rsidR="003C200E" w:rsidRPr="00CC7741" w:rsidRDefault="003C200E" w:rsidP="003C200E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3C200E" w:rsidRPr="00CC7741" w:rsidRDefault="003C200E" w:rsidP="003C200E">
      <w:pPr>
        <w:suppressAutoHyphens w:val="0"/>
        <w:jc w:val="both"/>
        <w:rPr>
          <w:sz w:val="26"/>
          <w:szCs w:val="26"/>
          <w:lang w:eastAsia="ru-RU"/>
        </w:rPr>
      </w:pPr>
    </w:p>
    <w:p w:rsidR="003C200E" w:rsidRPr="00CC7741" w:rsidRDefault="003C200E" w:rsidP="003C200E">
      <w:pPr>
        <w:suppressAutoHyphens w:val="0"/>
        <w:jc w:val="center"/>
        <w:rPr>
          <w:b/>
          <w:sz w:val="26"/>
          <w:szCs w:val="26"/>
          <w:lang w:eastAsia="ru-RU"/>
        </w:rPr>
      </w:pPr>
      <w:r w:rsidRPr="00CC7741">
        <w:rPr>
          <w:b/>
          <w:sz w:val="26"/>
          <w:szCs w:val="26"/>
          <w:lang w:eastAsia="ru-RU"/>
        </w:rPr>
        <w:t xml:space="preserve">ЗАЯВКА </w:t>
      </w:r>
      <w:r w:rsidRPr="00CC7741">
        <w:rPr>
          <w:b/>
          <w:caps/>
          <w:sz w:val="26"/>
          <w:szCs w:val="26"/>
          <w:lang w:eastAsia="ru-RU"/>
        </w:rPr>
        <w:t>на</w:t>
      </w:r>
      <w:r w:rsidRPr="00CC7741">
        <w:rPr>
          <w:b/>
          <w:sz w:val="26"/>
          <w:szCs w:val="26"/>
          <w:lang w:eastAsia="ru-RU"/>
        </w:rPr>
        <w:t xml:space="preserve"> УЧАСТИ</w:t>
      </w:r>
      <w:r w:rsidRPr="00CC7741">
        <w:rPr>
          <w:b/>
          <w:caps/>
          <w:sz w:val="26"/>
          <w:szCs w:val="26"/>
          <w:lang w:eastAsia="ru-RU"/>
        </w:rPr>
        <w:t xml:space="preserve">е </w:t>
      </w:r>
    </w:p>
    <w:p w:rsidR="0057265B" w:rsidRDefault="00BB63C0" w:rsidP="00EB4D4D">
      <w:pPr>
        <w:pStyle w:val="afff3"/>
        <w:tabs>
          <w:tab w:val="left" w:pos="1418"/>
        </w:tabs>
        <w:ind w:left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в </w:t>
      </w:r>
      <w:r w:rsidR="000A50FA">
        <w:rPr>
          <w:rFonts w:ascii="Times New Roman" w:hAnsi="Times New Roman"/>
          <w:b/>
          <w:sz w:val="26"/>
          <w:szCs w:val="26"/>
          <w:lang w:val="ru-RU"/>
        </w:rPr>
        <w:t xml:space="preserve">конкурсном </w:t>
      </w:r>
      <w:r>
        <w:rPr>
          <w:rFonts w:ascii="Times New Roman" w:hAnsi="Times New Roman"/>
          <w:b/>
          <w:sz w:val="26"/>
          <w:szCs w:val="26"/>
          <w:lang w:val="ru-RU"/>
        </w:rPr>
        <w:t>отборе</w:t>
      </w:r>
      <w:r w:rsidR="00EB4D4D" w:rsidRPr="00CC7741">
        <w:rPr>
          <w:rFonts w:ascii="Times New Roman" w:hAnsi="Times New Roman"/>
          <w:b/>
          <w:sz w:val="26"/>
          <w:szCs w:val="26"/>
          <w:lang w:val="ru-RU"/>
        </w:rPr>
        <w:t xml:space="preserve"> аудиторской организации на право заключения договора оказания аудиторских услуг для проведения аудиторской проверки бухгалтерско</w:t>
      </w:r>
      <w:r w:rsidR="0057265B">
        <w:rPr>
          <w:rFonts w:ascii="Times New Roman" w:hAnsi="Times New Roman"/>
          <w:b/>
          <w:sz w:val="26"/>
          <w:szCs w:val="26"/>
          <w:lang w:val="ru-RU"/>
        </w:rPr>
        <w:t xml:space="preserve">й отчетности и </w:t>
      </w:r>
      <w:r w:rsidR="00EB4D4D" w:rsidRPr="00CC7741">
        <w:rPr>
          <w:rFonts w:ascii="Times New Roman" w:hAnsi="Times New Roman"/>
          <w:b/>
          <w:sz w:val="26"/>
          <w:szCs w:val="26"/>
          <w:lang w:val="ru-RU"/>
        </w:rPr>
        <w:t xml:space="preserve"> учета </w:t>
      </w:r>
    </w:p>
    <w:p w:rsidR="00EB4D4D" w:rsidRPr="00CC7741" w:rsidRDefault="00EB4D4D" w:rsidP="00EB4D4D">
      <w:pPr>
        <w:pStyle w:val="afff3"/>
        <w:tabs>
          <w:tab w:val="left" w:pos="1418"/>
        </w:tabs>
        <w:ind w:left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C7741">
        <w:rPr>
          <w:rFonts w:ascii="Times New Roman" w:hAnsi="Times New Roman"/>
          <w:b/>
          <w:sz w:val="26"/>
          <w:szCs w:val="26"/>
          <w:lang w:val="ru-RU"/>
        </w:rPr>
        <w:t>Автономной некоммерческой организации «Центр гарантийного обеспечения малого и среднего предпринимательства»</w:t>
      </w:r>
    </w:p>
    <w:p w:rsidR="003C200E" w:rsidRPr="00CC7741" w:rsidRDefault="003C200E" w:rsidP="003C200E">
      <w:pPr>
        <w:suppressAutoHyphens w:val="0"/>
        <w:jc w:val="both"/>
        <w:rPr>
          <w:sz w:val="26"/>
          <w:szCs w:val="26"/>
          <w:lang w:eastAsia="ru-RU"/>
        </w:rPr>
      </w:pPr>
    </w:p>
    <w:p w:rsidR="003C200E" w:rsidRPr="00CC7741" w:rsidRDefault="003C200E" w:rsidP="003C200E">
      <w:pPr>
        <w:suppressAutoHyphens w:val="0"/>
        <w:jc w:val="both"/>
        <w:rPr>
          <w:sz w:val="26"/>
          <w:szCs w:val="26"/>
          <w:lang w:eastAsia="ru-RU"/>
        </w:rPr>
      </w:pPr>
      <w:r w:rsidRPr="00CC7741">
        <w:rPr>
          <w:sz w:val="26"/>
          <w:szCs w:val="26"/>
          <w:lang w:eastAsia="ru-RU"/>
        </w:rPr>
        <w:t>__________________________________________________________________</w:t>
      </w:r>
    </w:p>
    <w:p w:rsidR="003C200E" w:rsidRPr="00CC7741" w:rsidRDefault="003C200E" w:rsidP="003C200E">
      <w:pPr>
        <w:suppressAutoHyphens w:val="0"/>
        <w:jc w:val="both"/>
        <w:rPr>
          <w:sz w:val="26"/>
          <w:szCs w:val="26"/>
          <w:lang w:eastAsia="ru-RU"/>
        </w:rPr>
      </w:pPr>
      <w:r w:rsidRPr="00CC7741">
        <w:rPr>
          <w:sz w:val="26"/>
          <w:szCs w:val="26"/>
          <w:lang w:eastAsia="ru-RU"/>
        </w:rPr>
        <w:t>__________________________________________________________________</w:t>
      </w:r>
    </w:p>
    <w:p w:rsidR="003C200E" w:rsidRPr="0057265B" w:rsidRDefault="003C200E" w:rsidP="003C200E">
      <w:pPr>
        <w:suppressAutoHyphens w:val="0"/>
        <w:jc w:val="center"/>
        <w:rPr>
          <w:bCs/>
          <w:i/>
          <w:iCs/>
          <w:sz w:val="18"/>
          <w:szCs w:val="18"/>
          <w:lang w:eastAsia="ru-RU"/>
        </w:rPr>
      </w:pPr>
      <w:r w:rsidRPr="0057265B">
        <w:rPr>
          <w:bCs/>
          <w:i/>
          <w:iCs/>
          <w:sz w:val="18"/>
          <w:szCs w:val="18"/>
          <w:lang w:eastAsia="ru-RU"/>
        </w:rPr>
        <w:t>(наименование организации)</w:t>
      </w:r>
    </w:p>
    <w:p w:rsidR="003C200E" w:rsidRPr="00CC7741" w:rsidRDefault="003C200E" w:rsidP="003C200E">
      <w:pPr>
        <w:suppressAutoHyphens w:val="0"/>
        <w:jc w:val="both"/>
        <w:rPr>
          <w:sz w:val="26"/>
          <w:szCs w:val="26"/>
          <w:lang w:eastAsia="ru-RU"/>
        </w:rPr>
      </w:pPr>
      <w:r w:rsidRPr="00CC7741">
        <w:rPr>
          <w:sz w:val="26"/>
          <w:szCs w:val="26"/>
          <w:lang w:eastAsia="ru-RU"/>
        </w:rPr>
        <w:t>в лице_____________________________________________________________</w:t>
      </w:r>
    </w:p>
    <w:p w:rsidR="003C200E" w:rsidRPr="00CC7741" w:rsidRDefault="003C200E" w:rsidP="003C200E">
      <w:pPr>
        <w:suppressAutoHyphens w:val="0"/>
        <w:jc w:val="both"/>
        <w:rPr>
          <w:sz w:val="26"/>
          <w:szCs w:val="26"/>
          <w:lang w:eastAsia="ru-RU"/>
        </w:rPr>
      </w:pPr>
      <w:r w:rsidRPr="00CC7741">
        <w:rPr>
          <w:sz w:val="26"/>
          <w:szCs w:val="26"/>
          <w:lang w:eastAsia="ru-RU"/>
        </w:rPr>
        <w:t>__________________________________________________________________</w:t>
      </w:r>
    </w:p>
    <w:p w:rsidR="003C200E" w:rsidRPr="0057265B" w:rsidRDefault="003C200E" w:rsidP="003C200E">
      <w:pPr>
        <w:suppressAutoHyphens w:val="0"/>
        <w:jc w:val="center"/>
        <w:rPr>
          <w:i/>
          <w:sz w:val="18"/>
          <w:szCs w:val="18"/>
          <w:lang w:eastAsia="ru-RU"/>
        </w:rPr>
      </w:pPr>
      <w:r w:rsidRPr="0057265B">
        <w:rPr>
          <w:i/>
          <w:sz w:val="18"/>
          <w:szCs w:val="18"/>
          <w:lang w:eastAsia="ru-RU"/>
        </w:rPr>
        <w:t>(наименование должности руководителя и его Ф.И.О.)</w:t>
      </w:r>
    </w:p>
    <w:p w:rsidR="003C200E" w:rsidRPr="00CC7741" w:rsidRDefault="003C200E" w:rsidP="003C200E">
      <w:pPr>
        <w:suppressAutoHyphens w:val="0"/>
        <w:jc w:val="both"/>
        <w:rPr>
          <w:sz w:val="26"/>
          <w:szCs w:val="26"/>
          <w:lang w:eastAsia="ru-RU"/>
        </w:rPr>
      </w:pPr>
      <w:r w:rsidRPr="00CC7741">
        <w:rPr>
          <w:sz w:val="26"/>
          <w:szCs w:val="26"/>
          <w:lang w:eastAsia="ru-RU"/>
        </w:rPr>
        <w:t xml:space="preserve">сообщает о согласии участвовать в </w:t>
      </w:r>
      <w:r w:rsidR="00F24F5D">
        <w:rPr>
          <w:sz w:val="26"/>
          <w:szCs w:val="26"/>
          <w:lang w:eastAsia="ru-RU"/>
        </w:rPr>
        <w:t xml:space="preserve">конкурсном </w:t>
      </w:r>
      <w:r w:rsidRPr="00CC7741">
        <w:rPr>
          <w:sz w:val="26"/>
          <w:szCs w:val="26"/>
          <w:lang w:eastAsia="ru-RU"/>
        </w:rPr>
        <w:t>отборе на право заключения договора на оказание услуг по проведению обязательного аудита годовой бухгалтерской отчетности</w:t>
      </w:r>
      <w:r w:rsidR="0057265B">
        <w:rPr>
          <w:sz w:val="26"/>
          <w:szCs w:val="26"/>
          <w:lang w:eastAsia="ru-RU"/>
        </w:rPr>
        <w:t xml:space="preserve"> и учета</w:t>
      </w:r>
      <w:r w:rsidRPr="00CC7741">
        <w:rPr>
          <w:sz w:val="26"/>
          <w:szCs w:val="26"/>
          <w:lang w:eastAsia="ru-RU"/>
        </w:rPr>
        <w:t xml:space="preserve"> </w:t>
      </w:r>
      <w:r w:rsidR="004F1034" w:rsidRPr="00CC7741">
        <w:rPr>
          <w:sz w:val="26"/>
          <w:szCs w:val="26"/>
          <w:lang w:eastAsia="ru-RU"/>
        </w:rPr>
        <w:t>АНО Центр гарантийного обеспечения МСП</w:t>
      </w:r>
      <w:r w:rsidRPr="00CC7741">
        <w:rPr>
          <w:sz w:val="26"/>
          <w:szCs w:val="26"/>
          <w:lang w:eastAsia="ru-RU"/>
        </w:rPr>
        <w:t>.</w:t>
      </w:r>
    </w:p>
    <w:p w:rsidR="00837A59" w:rsidRPr="00CC7741" w:rsidRDefault="00963A42" w:rsidP="00837A5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CC7741">
        <w:rPr>
          <w:b/>
          <w:sz w:val="26"/>
          <w:szCs w:val="26"/>
          <w:lang w:eastAsia="ru-RU"/>
        </w:rPr>
        <w:t>1.</w:t>
      </w:r>
      <w:r w:rsidRPr="00CC7741">
        <w:rPr>
          <w:sz w:val="26"/>
          <w:szCs w:val="26"/>
          <w:lang w:eastAsia="ru-RU"/>
        </w:rPr>
        <w:t xml:space="preserve"> </w:t>
      </w:r>
      <w:r w:rsidR="00837A59" w:rsidRPr="00CC7741">
        <w:rPr>
          <w:sz w:val="26"/>
          <w:szCs w:val="26"/>
          <w:lang w:eastAsia="ru-RU"/>
        </w:rPr>
        <w:t>Настоящим подтверждаем, что</w:t>
      </w:r>
      <w:r w:rsidR="0082193B" w:rsidRPr="00CC7741">
        <w:rPr>
          <w:sz w:val="26"/>
          <w:szCs w:val="26"/>
          <w:lang w:eastAsia="ru-RU"/>
        </w:rPr>
        <w:t>_________________________________</w:t>
      </w:r>
      <w:r w:rsidR="00837A59" w:rsidRPr="00CC7741">
        <w:rPr>
          <w:sz w:val="26"/>
          <w:szCs w:val="26"/>
          <w:lang w:eastAsia="ru-RU"/>
        </w:rPr>
        <w:t xml:space="preserve"> ____________________________________________соответствует следующим</w:t>
      </w:r>
      <w:r w:rsidR="00204535">
        <w:rPr>
          <w:sz w:val="26"/>
          <w:szCs w:val="26"/>
          <w:lang w:eastAsia="ru-RU"/>
        </w:rPr>
        <w:t xml:space="preserve"> </w:t>
      </w:r>
    </w:p>
    <w:p w:rsidR="00837A59" w:rsidRPr="0057265B" w:rsidRDefault="00837A59" w:rsidP="00837A59">
      <w:pPr>
        <w:suppressAutoHyphens w:val="0"/>
        <w:ind w:firstLine="709"/>
        <w:jc w:val="both"/>
        <w:rPr>
          <w:i/>
          <w:sz w:val="18"/>
          <w:szCs w:val="18"/>
          <w:lang w:eastAsia="ru-RU"/>
        </w:rPr>
      </w:pPr>
      <w:r w:rsidRPr="0057265B">
        <w:rPr>
          <w:i/>
          <w:sz w:val="18"/>
          <w:szCs w:val="18"/>
          <w:lang w:eastAsia="ru-RU"/>
        </w:rPr>
        <w:t xml:space="preserve">           (наименование организации)</w:t>
      </w:r>
    </w:p>
    <w:p w:rsidR="00837A59" w:rsidRDefault="00837A59" w:rsidP="00837A59">
      <w:pPr>
        <w:suppressAutoHyphens w:val="0"/>
        <w:jc w:val="both"/>
        <w:rPr>
          <w:sz w:val="26"/>
          <w:szCs w:val="26"/>
          <w:lang w:eastAsia="ru-RU"/>
        </w:rPr>
      </w:pPr>
      <w:r w:rsidRPr="00CC7741">
        <w:rPr>
          <w:sz w:val="26"/>
          <w:szCs w:val="26"/>
          <w:lang w:eastAsia="ru-RU"/>
        </w:rPr>
        <w:t xml:space="preserve">обязательным требованиям к участникам </w:t>
      </w:r>
      <w:r w:rsidR="000A50FA">
        <w:rPr>
          <w:sz w:val="26"/>
          <w:szCs w:val="26"/>
          <w:lang w:eastAsia="ru-RU"/>
        </w:rPr>
        <w:t xml:space="preserve">конкурсного </w:t>
      </w:r>
      <w:r w:rsidRPr="00CC7741">
        <w:rPr>
          <w:sz w:val="26"/>
          <w:szCs w:val="26"/>
          <w:lang w:eastAsia="ru-RU"/>
        </w:rPr>
        <w:t xml:space="preserve">отбора: </w:t>
      </w:r>
    </w:p>
    <w:p w:rsidR="003F5C88" w:rsidRPr="00433588" w:rsidRDefault="003F5C88" w:rsidP="00204535">
      <w:pPr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Pr="00EE622B">
        <w:rPr>
          <w:sz w:val="26"/>
          <w:szCs w:val="26"/>
          <w:lang w:eastAsia="ru-RU"/>
        </w:rPr>
        <w:t xml:space="preserve">) </w:t>
      </w:r>
      <w:r w:rsidR="00204535">
        <w:rPr>
          <w:sz w:val="26"/>
          <w:szCs w:val="26"/>
          <w:lang w:eastAsia="ru-RU"/>
        </w:rPr>
        <w:t>наличие документов</w:t>
      </w:r>
      <w:r w:rsidRPr="00433588">
        <w:rPr>
          <w:sz w:val="26"/>
          <w:szCs w:val="26"/>
          <w:lang w:eastAsia="ru-RU"/>
        </w:rPr>
        <w:t xml:space="preserve"> о членстве в саморегулируемой организац</w:t>
      </w:r>
      <w:proofErr w:type="gramStart"/>
      <w:r w:rsidRPr="00433588">
        <w:rPr>
          <w:sz w:val="26"/>
          <w:szCs w:val="26"/>
          <w:lang w:eastAsia="ru-RU"/>
        </w:rPr>
        <w:t>ии ау</w:t>
      </w:r>
      <w:proofErr w:type="gramEnd"/>
      <w:r w:rsidRPr="00433588">
        <w:rPr>
          <w:sz w:val="26"/>
          <w:szCs w:val="26"/>
          <w:lang w:eastAsia="ru-RU"/>
        </w:rPr>
        <w:t>диторов</w:t>
      </w:r>
      <w:r w:rsidR="00204535">
        <w:rPr>
          <w:sz w:val="26"/>
          <w:szCs w:val="26"/>
          <w:lang w:eastAsia="ru-RU"/>
        </w:rPr>
        <w:t>;</w:t>
      </w:r>
    </w:p>
    <w:p w:rsidR="003F5C88" w:rsidRPr="00433588" w:rsidRDefault="009D2FF7" w:rsidP="003F5C88">
      <w:pPr>
        <w:pStyle w:val="aff5"/>
        <w:widowControl w:val="0"/>
        <w:shd w:val="clear" w:color="auto" w:fill="FFFFFF"/>
        <w:tabs>
          <w:tab w:val="left" w:pos="142"/>
          <w:tab w:val="left" w:pos="567"/>
          <w:tab w:val="left" w:pos="10620"/>
        </w:tabs>
        <w:autoSpaceDE w:val="0"/>
        <w:autoSpaceDN w:val="0"/>
        <w:adjustRightInd w:val="0"/>
        <w:ind w:left="0" w:right="1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2</w:t>
      </w:r>
      <w:r w:rsidR="003F5C88" w:rsidRPr="00433588">
        <w:rPr>
          <w:sz w:val="26"/>
          <w:szCs w:val="26"/>
          <w:lang w:eastAsia="ru-RU"/>
        </w:rPr>
        <w:t xml:space="preserve">) </w:t>
      </w:r>
      <w:r w:rsidR="00204535">
        <w:rPr>
          <w:sz w:val="26"/>
          <w:szCs w:val="26"/>
          <w:lang w:eastAsia="ru-RU"/>
        </w:rPr>
        <w:t>наличие документов</w:t>
      </w:r>
      <w:r w:rsidR="003F5C88" w:rsidRPr="00433588">
        <w:rPr>
          <w:sz w:val="26"/>
          <w:szCs w:val="26"/>
          <w:lang w:eastAsia="ru-RU"/>
        </w:rPr>
        <w:t>, подтверждающи</w:t>
      </w:r>
      <w:r w:rsidR="00204535">
        <w:rPr>
          <w:sz w:val="26"/>
          <w:szCs w:val="26"/>
          <w:lang w:eastAsia="ru-RU"/>
        </w:rPr>
        <w:t>х</w:t>
      </w:r>
      <w:r w:rsidR="003F5C88" w:rsidRPr="00433588">
        <w:rPr>
          <w:sz w:val="26"/>
          <w:szCs w:val="26"/>
          <w:lang w:eastAsia="ru-RU"/>
        </w:rPr>
        <w:t xml:space="preserve"> квалификацию аудитора (квалификационный аттестат; документ, подтверждающий прохождение программы повышения квалификации; свидетельство о членстве в саморегулируемой организац</w:t>
      </w:r>
      <w:proofErr w:type="gramStart"/>
      <w:r w:rsidR="003F5C88" w:rsidRPr="00433588">
        <w:rPr>
          <w:sz w:val="26"/>
          <w:szCs w:val="26"/>
          <w:lang w:eastAsia="ru-RU"/>
        </w:rPr>
        <w:t>ии ау</w:t>
      </w:r>
      <w:proofErr w:type="gramEnd"/>
      <w:r w:rsidR="003F5C88" w:rsidRPr="00433588">
        <w:rPr>
          <w:sz w:val="26"/>
          <w:szCs w:val="26"/>
          <w:lang w:eastAsia="ru-RU"/>
        </w:rPr>
        <w:t>диторов);</w:t>
      </w:r>
    </w:p>
    <w:p w:rsidR="003F5C88" w:rsidRDefault="009D2FF7" w:rsidP="003F5C88">
      <w:pPr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3</w:t>
      </w:r>
      <w:r w:rsidR="003F5C88">
        <w:rPr>
          <w:sz w:val="26"/>
          <w:szCs w:val="26"/>
          <w:lang w:eastAsia="ru-RU"/>
        </w:rPr>
        <w:t>)</w:t>
      </w:r>
      <w:r w:rsidR="003F5C88" w:rsidRPr="007B0142">
        <w:rPr>
          <w:sz w:val="26"/>
          <w:szCs w:val="26"/>
          <w:lang w:eastAsia="ru-RU"/>
        </w:rPr>
        <w:t xml:space="preserve"> </w:t>
      </w:r>
      <w:r w:rsidR="003F5C88" w:rsidRPr="00EE622B">
        <w:rPr>
          <w:sz w:val="26"/>
          <w:szCs w:val="26"/>
          <w:lang w:eastAsia="ru-RU"/>
        </w:rPr>
        <w:t>отсутствие в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аудиторской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аудиторской организации</w:t>
      </w:r>
      <w:r w:rsidR="003F5C88">
        <w:rPr>
          <w:sz w:val="26"/>
          <w:szCs w:val="26"/>
          <w:lang w:eastAsia="ru-RU"/>
        </w:rPr>
        <w:t>;</w:t>
      </w:r>
      <w:proofErr w:type="gramEnd"/>
    </w:p>
    <w:p w:rsidR="003F5C88" w:rsidRPr="00EE622B" w:rsidRDefault="009D2FF7" w:rsidP="003F5C88">
      <w:pPr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</w:t>
      </w:r>
      <w:r w:rsidR="003F5C88" w:rsidRPr="00EE622B">
        <w:rPr>
          <w:sz w:val="26"/>
          <w:szCs w:val="26"/>
          <w:lang w:eastAsia="ru-RU"/>
        </w:rPr>
        <w:t>) не проведение ликвидации и отсутствие решения арбитражного суда о признан</w:t>
      </w:r>
      <w:proofErr w:type="gramStart"/>
      <w:r w:rsidR="003F5C88" w:rsidRPr="00EE622B">
        <w:rPr>
          <w:sz w:val="26"/>
          <w:szCs w:val="26"/>
          <w:lang w:eastAsia="ru-RU"/>
        </w:rPr>
        <w:t>ии ау</w:t>
      </w:r>
      <w:proofErr w:type="gramEnd"/>
      <w:r w:rsidR="003F5C88" w:rsidRPr="00EE622B">
        <w:rPr>
          <w:sz w:val="26"/>
          <w:szCs w:val="26"/>
          <w:lang w:eastAsia="ru-RU"/>
        </w:rPr>
        <w:t>диторской организации несостоятельной (банкротом) и об открытии конкурсного производства;</w:t>
      </w:r>
    </w:p>
    <w:p w:rsidR="003F5C88" w:rsidRPr="00EE622B" w:rsidRDefault="009D2FF7" w:rsidP="003F5C88">
      <w:pPr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</w:t>
      </w:r>
      <w:r w:rsidR="003F5C88" w:rsidRPr="00EE622B">
        <w:rPr>
          <w:sz w:val="26"/>
          <w:szCs w:val="26"/>
          <w:lang w:eastAsia="ru-RU"/>
        </w:rPr>
        <w:t>) не приостановление деятельности в порядке, установленном Кодексом Российской Федерации об административных правонарушениях, на дату подачи заявки на участие в отборе;</w:t>
      </w:r>
    </w:p>
    <w:p w:rsidR="00C83D0C" w:rsidRPr="00C83D0C" w:rsidRDefault="009D2FF7" w:rsidP="00C83D0C">
      <w:pPr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6</w:t>
      </w:r>
      <w:r w:rsidR="003F5C88" w:rsidRPr="00EE622B">
        <w:rPr>
          <w:sz w:val="26"/>
          <w:szCs w:val="26"/>
          <w:lang w:eastAsia="ru-RU"/>
        </w:rPr>
        <w:t xml:space="preserve">) </w:t>
      </w:r>
      <w:r w:rsidR="00C83D0C" w:rsidRPr="00C83D0C">
        <w:rPr>
          <w:sz w:val="26"/>
          <w:szCs w:val="26"/>
          <w:lang w:eastAsia="ru-RU"/>
        </w:rPr>
        <w:t>отсутствие у аудиторской организации недоимки по налогам, сборам, задолженности по иным обязательным платежам в бюджеты любого уровня или государственные внебюджетные фонды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</w:t>
      </w:r>
      <w:proofErr w:type="gramEnd"/>
      <w:r w:rsidR="00C83D0C" w:rsidRPr="00C83D0C">
        <w:rPr>
          <w:sz w:val="26"/>
          <w:szCs w:val="26"/>
          <w:lang w:eastAsia="ru-RU"/>
        </w:rPr>
        <w:t xml:space="preserve"> о признании обязанности </w:t>
      </w:r>
      <w:proofErr w:type="gramStart"/>
      <w:r w:rsidR="00C83D0C" w:rsidRPr="00C83D0C">
        <w:rPr>
          <w:sz w:val="26"/>
          <w:szCs w:val="26"/>
          <w:lang w:eastAsia="ru-RU"/>
        </w:rPr>
        <w:t>Участника</w:t>
      </w:r>
      <w:proofErr w:type="gramEnd"/>
      <w:r w:rsidR="00C83D0C" w:rsidRPr="00C83D0C">
        <w:rPr>
          <w:sz w:val="26"/>
          <w:szCs w:val="26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прошлый календарный год, размер которых превышает двадцать пять процентов балансовой стоимости активов аудиторской организации по данным бухгалтерской отчетности;</w:t>
      </w:r>
    </w:p>
    <w:p w:rsidR="00C83D0C" w:rsidRPr="00C83D0C" w:rsidRDefault="00C83D0C" w:rsidP="00C83D0C">
      <w:pPr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7)</w:t>
      </w:r>
      <w:r w:rsidRPr="00C83D0C">
        <w:rPr>
          <w:sz w:val="26"/>
          <w:szCs w:val="26"/>
          <w:lang w:eastAsia="ru-RU"/>
        </w:rPr>
        <w:t xml:space="preserve"> отсутствие у руководителя, членов коллегиального исполнительного органа, главного бухгалтера аудиторской организации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 в отношении указанных физических лиц наказания в виде лишения права занимать определенные должности или заниматься определенной</w:t>
      </w:r>
      <w:proofErr w:type="gramEnd"/>
      <w:r w:rsidRPr="00C83D0C">
        <w:rPr>
          <w:sz w:val="26"/>
          <w:szCs w:val="26"/>
          <w:lang w:eastAsia="ru-RU"/>
        </w:rPr>
        <w:t xml:space="preserve"> деятельностью, связанной с оказанием аудиторских услуг и административного наказания в виде дисквалификации;</w:t>
      </w:r>
    </w:p>
    <w:p w:rsidR="00C83D0C" w:rsidRPr="00C83D0C" w:rsidRDefault="00C83D0C" w:rsidP="00C83D0C">
      <w:pPr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8</w:t>
      </w:r>
      <w:r w:rsidRPr="00C83D0C">
        <w:rPr>
          <w:sz w:val="26"/>
          <w:szCs w:val="26"/>
          <w:lang w:eastAsia="ru-RU"/>
        </w:rPr>
        <w:t>) аудиторская организация в течение двух лет до момента подачи заявки на участие в отборе не была привлечена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C83D0C" w:rsidRPr="00C83D0C" w:rsidRDefault="001166C5" w:rsidP="00C83D0C">
      <w:pPr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9</w:t>
      </w:r>
      <w:r w:rsidR="00C83D0C" w:rsidRPr="00C83D0C">
        <w:rPr>
          <w:sz w:val="26"/>
          <w:szCs w:val="26"/>
          <w:lang w:eastAsia="ru-RU"/>
        </w:rPr>
        <w:t>) отсутствие между Участником и Организатором конфликта интересов в соответствии с пунктом 9 части 1 статьи 31 Закона о контрактной системе;</w:t>
      </w:r>
    </w:p>
    <w:p w:rsidR="00C83D0C" w:rsidRPr="00C83D0C" w:rsidRDefault="001166C5" w:rsidP="00C83D0C">
      <w:pPr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10</w:t>
      </w:r>
      <w:r w:rsidR="00C83D0C" w:rsidRPr="00C83D0C">
        <w:rPr>
          <w:sz w:val="26"/>
          <w:szCs w:val="26"/>
          <w:lang w:eastAsia="ru-RU"/>
        </w:rPr>
        <w:t>) аудиторская организация не является офшорной компанией;</w:t>
      </w:r>
    </w:p>
    <w:p w:rsidR="00C83D0C" w:rsidRPr="00C83D0C" w:rsidRDefault="001166C5" w:rsidP="00C83D0C">
      <w:pPr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11</w:t>
      </w:r>
      <w:r w:rsidR="00C83D0C" w:rsidRPr="00C83D0C">
        <w:rPr>
          <w:sz w:val="26"/>
          <w:szCs w:val="26"/>
          <w:lang w:eastAsia="ru-RU"/>
        </w:rPr>
        <w:t>) аудиторская организация осуществляет деятельность на территории Вологодской области;</w:t>
      </w:r>
    </w:p>
    <w:p w:rsidR="00C83D0C" w:rsidRPr="00C83D0C" w:rsidRDefault="001166C5" w:rsidP="00C83D0C">
      <w:pPr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12</w:t>
      </w:r>
      <w:r w:rsidR="00C83D0C" w:rsidRPr="00C83D0C">
        <w:rPr>
          <w:sz w:val="26"/>
          <w:szCs w:val="26"/>
          <w:lang w:eastAsia="ru-RU"/>
        </w:rPr>
        <w:t>) наличие опыта работы на рынке аудиторских услуг не менее трех лет;</w:t>
      </w:r>
    </w:p>
    <w:p w:rsidR="001166C5" w:rsidRDefault="001166C5" w:rsidP="00C83D0C">
      <w:pPr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13</w:t>
      </w:r>
      <w:r w:rsidR="00C83D0C" w:rsidRPr="00C83D0C">
        <w:rPr>
          <w:sz w:val="26"/>
          <w:szCs w:val="26"/>
          <w:lang w:eastAsia="ru-RU"/>
        </w:rPr>
        <w:t>)</w:t>
      </w:r>
      <w:r w:rsidR="00C83D0C" w:rsidRPr="00C83D0C">
        <w:rPr>
          <w:sz w:val="26"/>
          <w:szCs w:val="26"/>
          <w:lang w:eastAsia="ru-RU"/>
        </w:rPr>
        <w:tab/>
        <w:t>наличие в штате аудиторской компании не менее трех аудиторов</w:t>
      </w:r>
      <w:r>
        <w:rPr>
          <w:sz w:val="26"/>
          <w:szCs w:val="26"/>
          <w:lang w:eastAsia="ru-RU"/>
        </w:rPr>
        <w:t>,</w:t>
      </w:r>
      <w:r w:rsidRPr="001166C5">
        <w:t xml:space="preserve"> </w:t>
      </w:r>
      <w:r w:rsidRPr="001166C5">
        <w:rPr>
          <w:sz w:val="26"/>
          <w:szCs w:val="26"/>
          <w:lang w:eastAsia="ru-RU"/>
        </w:rPr>
        <w:t>имеющих квалификационные аттестаты</w:t>
      </w:r>
      <w:r w:rsidR="00C83D0C" w:rsidRPr="00C83D0C">
        <w:rPr>
          <w:sz w:val="26"/>
          <w:szCs w:val="26"/>
          <w:lang w:eastAsia="ru-RU"/>
        </w:rPr>
        <w:t>.</w:t>
      </w:r>
    </w:p>
    <w:p w:rsidR="001166C5" w:rsidRDefault="001166C5" w:rsidP="00C83D0C">
      <w:pPr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</w:p>
    <w:p w:rsidR="00B456AD" w:rsidRDefault="001166C5" w:rsidP="001166C5">
      <w:pPr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  <w:r w:rsidRPr="001166C5">
        <w:rPr>
          <w:sz w:val="26"/>
          <w:szCs w:val="26"/>
          <w:lang w:eastAsia="ru-RU"/>
        </w:rPr>
        <w:t>Предлагаем следующие условия выполнения договора оказания аудиторских услуг:</w:t>
      </w:r>
    </w:p>
    <w:p w:rsidR="001166C5" w:rsidRPr="001166C5" w:rsidRDefault="001166C5" w:rsidP="00B456AD">
      <w:pPr>
        <w:suppressAutoHyphens w:val="0"/>
        <w:contextualSpacing/>
        <w:jc w:val="both"/>
        <w:rPr>
          <w:sz w:val="26"/>
          <w:szCs w:val="26"/>
          <w:lang w:eastAsia="ru-RU"/>
        </w:rPr>
      </w:pPr>
      <w:r w:rsidRPr="001166C5">
        <w:rPr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166C5" w:rsidRDefault="001166C5" w:rsidP="00B456AD">
      <w:pPr>
        <w:suppressAutoHyphens w:val="0"/>
        <w:contextualSpacing/>
        <w:jc w:val="both"/>
        <w:rPr>
          <w:lang w:eastAsia="ru-RU"/>
        </w:rPr>
      </w:pPr>
      <w:r w:rsidRPr="000A769E">
        <w:rPr>
          <w:lang w:eastAsia="ru-RU"/>
        </w:rPr>
        <w:t>(описание общего подхода к проведению аудита годовой финансовой отчетности, сведения о количестве, квалификации и опыте сотрудников, участие которых предполагается в аудиторской проверке, сроки проведения аудиторской проверки</w:t>
      </w:r>
      <w:r w:rsidR="000A769E" w:rsidRPr="000A769E">
        <w:rPr>
          <w:lang w:eastAsia="ru-RU"/>
        </w:rPr>
        <w:t>, сведения о</w:t>
      </w:r>
      <w:r w:rsidR="000A769E" w:rsidRPr="000A769E">
        <w:t xml:space="preserve"> п</w:t>
      </w:r>
      <w:r w:rsidR="000A769E" w:rsidRPr="000A769E">
        <w:rPr>
          <w:lang w:eastAsia="ru-RU"/>
        </w:rPr>
        <w:t>редставительства</w:t>
      </w:r>
      <w:r w:rsidR="000A769E">
        <w:rPr>
          <w:lang w:eastAsia="ru-RU"/>
        </w:rPr>
        <w:t>х</w:t>
      </w:r>
      <w:r w:rsidR="000A769E" w:rsidRPr="000A769E">
        <w:rPr>
          <w:lang w:eastAsia="ru-RU"/>
        </w:rPr>
        <w:t>, филиал</w:t>
      </w:r>
      <w:r w:rsidR="000A769E">
        <w:rPr>
          <w:lang w:eastAsia="ru-RU"/>
        </w:rPr>
        <w:t>ах</w:t>
      </w:r>
      <w:r w:rsidR="000A769E" w:rsidRPr="000A769E">
        <w:rPr>
          <w:lang w:eastAsia="ru-RU"/>
        </w:rPr>
        <w:t>, агентства</w:t>
      </w:r>
      <w:r w:rsidR="000A769E">
        <w:rPr>
          <w:lang w:eastAsia="ru-RU"/>
        </w:rPr>
        <w:t>х</w:t>
      </w:r>
      <w:r w:rsidR="000A769E" w:rsidRPr="000A769E">
        <w:rPr>
          <w:lang w:eastAsia="ru-RU"/>
        </w:rPr>
        <w:t xml:space="preserve"> и иных обособленных структурах на территории Вологодской области </w:t>
      </w:r>
      <w:r w:rsidR="000A769E">
        <w:rPr>
          <w:lang w:eastAsia="ru-RU"/>
        </w:rPr>
        <w:t xml:space="preserve">с указанием </w:t>
      </w:r>
      <w:r w:rsidR="000A769E" w:rsidRPr="000A769E">
        <w:rPr>
          <w:lang w:eastAsia="ru-RU"/>
        </w:rPr>
        <w:t>адрес</w:t>
      </w:r>
      <w:r w:rsidR="000A769E">
        <w:rPr>
          <w:lang w:eastAsia="ru-RU"/>
        </w:rPr>
        <w:t>ов</w:t>
      </w:r>
      <w:r w:rsidRPr="000A769E">
        <w:rPr>
          <w:lang w:eastAsia="ru-RU"/>
        </w:rPr>
        <w:t>)</w:t>
      </w:r>
    </w:p>
    <w:p w:rsidR="005B2A98" w:rsidRPr="005B2A98" w:rsidRDefault="005B2A98" w:rsidP="005B2A98">
      <w:pPr>
        <w:widowControl w:val="0"/>
        <w:jc w:val="center"/>
        <w:rPr>
          <w:b/>
          <w:sz w:val="26"/>
          <w:szCs w:val="26"/>
        </w:rPr>
      </w:pPr>
      <w:r w:rsidRPr="005B2A98">
        <w:rPr>
          <w:b/>
          <w:sz w:val="26"/>
          <w:szCs w:val="26"/>
        </w:rPr>
        <w:t xml:space="preserve">Квалификация и опыт сотрудников </w:t>
      </w:r>
    </w:p>
    <w:p w:rsidR="005B2A98" w:rsidRPr="005B2A98" w:rsidRDefault="005B2A98" w:rsidP="005B2A98">
      <w:pPr>
        <w:widowControl w:val="0"/>
        <w:jc w:val="center"/>
        <w:rPr>
          <w:sz w:val="18"/>
          <w:szCs w:val="18"/>
        </w:rPr>
      </w:pPr>
      <w:r w:rsidRPr="005B2A98">
        <w:rPr>
          <w:sz w:val="18"/>
          <w:szCs w:val="18"/>
        </w:rPr>
        <w:t>(сведения о количестве, квалификации и опыте сотрудников)</w:t>
      </w:r>
    </w:p>
    <w:p w:rsidR="005B2A98" w:rsidRPr="005B2A98" w:rsidRDefault="005B2A98" w:rsidP="005B2A98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46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624"/>
        <w:gridCol w:w="2499"/>
        <w:gridCol w:w="1843"/>
        <w:gridCol w:w="1004"/>
      </w:tblGrid>
      <w:tr w:rsidR="005B2A98" w:rsidRPr="005B2A98" w:rsidTr="00580EDD">
        <w:trPr>
          <w:trHeight w:val="1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5B2A98" w:rsidRDefault="005B2A98" w:rsidP="005B2A98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5B2A98">
              <w:rPr>
                <w:sz w:val="26"/>
                <w:szCs w:val="26"/>
              </w:rPr>
              <w:t>№</w:t>
            </w:r>
          </w:p>
          <w:p w:rsidR="005B2A98" w:rsidRPr="005B2A98" w:rsidRDefault="005B2A98" w:rsidP="005B2A98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proofErr w:type="gramStart"/>
            <w:r w:rsidRPr="005B2A98">
              <w:rPr>
                <w:sz w:val="26"/>
                <w:szCs w:val="26"/>
              </w:rPr>
              <w:t>п</w:t>
            </w:r>
            <w:proofErr w:type="gramEnd"/>
            <w:r w:rsidRPr="005B2A98">
              <w:rPr>
                <w:sz w:val="26"/>
                <w:szCs w:val="26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5B2A98" w:rsidRDefault="005B2A98" w:rsidP="005B2A98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5B2A98">
              <w:rPr>
                <w:sz w:val="26"/>
                <w:szCs w:val="26"/>
              </w:rPr>
              <w:t>Ф.И.О.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5B2A98" w:rsidRDefault="005B2A98" w:rsidP="005B2A98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5B2A98">
              <w:rPr>
                <w:sz w:val="26"/>
                <w:szCs w:val="26"/>
              </w:rPr>
              <w:t>Место работы,</w:t>
            </w:r>
          </w:p>
          <w:p w:rsidR="005B2A98" w:rsidRPr="005B2A98" w:rsidRDefault="005B2A98" w:rsidP="005B2A98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5B2A98">
              <w:rPr>
                <w:sz w:val="26"/>
                <w:szCs w:val="26"/>
              </w:rPr>
              <w:t>должность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5B2A98" w:rsidRDefault="005B2A98" w:rsidP="005B2A98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5B2A98">
              <w:rPr>
                <w:sz w:val="26"/>
                <w:szCs w:val="26"/>
              </w:rPr>
              <w:t>Направление деятельности по занимаемой должности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5B2A98" w:rsidRDefault="005B2A98" w:rsidP="005B2A98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5B2A98">
              <w:rPr>
                <w:sz w:val="26"/>
                <w:szCs w:val="26"/>
              </w:rPr>
              <w:t>Сертификат повышения квалификации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98" w:rsidRPr="005B2A98" w:rsidRDefault="005B2A98" w:rsidP="005B2A98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5B2A98">
              <w:rPr>
                <w:sz w:val="26"/>
                <w:szCs w:val="26"/>
              </w:rPr>
              <w:t xml:space="preserve">Стаж работы </w:t>
            </w:r>
          </w:p>
        </w:tc>
      </w:tr>
      <w:tr w:rsidR="005B2A98" w:rsidRPr="005B2A98" w:rsidTr="00580EDD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5B2A98" w:rsidRDefault="005B2A98" w:rsidP="005B2A9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5B2A98" w:rsidRDefault="005B2A98" w:rsidP="005B2A9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5B2A98" w:rsidRDefault="005B2A98" w:rsidP="005B2A9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5B2A98" w:rsidRDefault="005B2A98" w:rsidP="005B2A9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5B2A98" w:rsidRDefault="005B2A98" w:rsidP="005B2A9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98" w:rsidRPr="005B2A98" w:rsidRDefault="005B2A98" w:rsidP="005B2A9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5B2A98" w:rsidRPr="005B2A98" w:rsidTr="00580EDD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5B2A98" w:rsidRDefault="005B2A98" w:rsidP="005B2A9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5B2A98" w:rsidRDefault="005B2A98" w:rsidP="005B2A9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5B2A98" w:rsidRDefault="005B2A98" w:rsidP="005B2A9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5B2A98" w:rsidRDefault="005B2A98" w:rsidP="005B2A9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5B2A98" w:rsidRDefault="005B2A98" w:rsidP="005B2A9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98" w:rsidRPr="005B2A98" w:rsidRDefault="005B2A98" w:rsidP="005B2A9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5B2A98" w:rsidRPr="005B2A98" w:rsidTr="00580EDD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5B2A98" w:rsidRDefault="005B2A98" w:rsidP="005B2A98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5B2A98" w:rsidRDefault="005B2A98" w:rsidP="005B2A98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5B2A98" w:rsidRDefault="005B2A98" w:rsidP="005B2A98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5B2A98" w:rsidRDefault="005B2A98" w:rsidP="005B2A98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5B2A98" w:rsidRDefault="005B2A98" w:rsidP="005B2A98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98" w:rsidRPr="005B2A98" w:rsidRDefault="005B2A98" w:rsidP="005B2A98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5B2A98" w:rsidRPr="005B2A98" w:rsidRDefault="005B2A98" w:rsidP="005B2A98">
      <w:pPr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</w:p>
    <w:p w:rsidR="001166C5" w:rsidRPr="001166C5" w:rsidRDefault="001166C5" w:rsidP="001166C5">
      <w:pPr>
        <w:suppressAutoHyphens w:val="0"/>
        <w:ind w:firstLine="709"/>
        <w:contextualSpacing/>
        <w:jc w:val="both"/>
        <w:rPr>
          <w:sz w:val="18"/>
          <w:szCs w:val="18"/>
          <w:lang w:eastAsia="ru-RU"/>
        </w:rPr>
      </w:pPr>
    </w:p>
    <w:p w:rsidR="00963A42" w:rsidRPr="00CC7741" w:rsidRDefault="00963A42" w:rsidP="00C83D0C">
      <w:pPr>
        <w:suppressAutoHyphens w:val="0"/>
        <w:ind w:firstLine="709"/>
        <w:contextualSpacing/>
        <w:jc w:val="both"/>
        <w:rPr>
          <w:b/>
          <w:sz w:val="26"/>
          <w:szCs w:val="26"/>
          <w:lang w:eastAsia="ru-RU"/>
        </w:rPr>
      </w:pPr>
      <w:r w:rsidRPr="00CC7741">
        <w:rPr>
          <w:b/>
          <w:sz w:val="26"/>
          <w:szCs w:val="26"/>
          <w:lang w:eastAsia="ru-RU"/>
        </w:rPr>
        <w:t>2. Предлагаемая цена договора</w:t>
      </w:r>
      <w:proofErr w:type="gramStart"/>
      <w:r w:rsidRPr="00CC7741">
        <w:rPr>
          <w:b/>
          <w:sz w:val="26"/>
          <w:szCs w:val="26"/>
          <w:lang w:eastAsia="ru-RU"/>
        </w:rPr>
        <w:t>_______(_____________________)</w:t>
      </w:r>
      <w:r w:rsidR="001166C5">
        <w:rPr>
          <w:b/>
          <w:sz w:val="26"/>
          <w:szCs w:val="26"/>
          <w:lang w:eastAsia="ru-RU"/>
        </w:rPr>
        <w:t xml:space="preserve"> </w:t>
      </w:r>
      <w:proofErr w:type="gramEnd"/>
      <w:r w:rsidRPr="00CC7741">
        <w:rPr>
          <w:b/>
          <w:sz w:val="26"/>
          <w:szCs w:val="26"/>
          <w:lang w:eastAsia="ru-RU"/>
        </w:rPr>
        <w:t>руб.</w:t>
      </w:r>
    </w:p>
    <w:p w:rsidR="00963A42" w:rsidRPr="001166C5" w:rsidRDefault="00963A42" w:rsidP="00837A59">
      <w:pPr>
        <w:suppressAutoHyphens w:val="0"/>
        <w:ind w:firstLine="709"/>
        <w:jc w:val="both"/>
        <w:rPr>
          <w:i/>
          <w:sz w:val="18"/>
          <w:szCs w:val="18"/>
          <w:lang w:eastAsia="ru-RU"/>
        </w:rPr>
      </w:pPr>
      <w:r w:rsidRPr="00CC7741">
        <w:rPr>
          <w:sz w:val="26"/>
          <w:szCs w:val="26"/>
          <w:lang w:eastAsia="ru-RU"/>
        </w:rPr>
        <w:t xml:space="preserve">                                                                         </w:t>
      </w:r>
      <w:r w:rsidRPr="001166C5">
        <w:rPr>
          <w:sz w:val="18"/>
          <w:szCs w:val="18"/>
          <w:lang w:eastAsia="ru-RU"/>
        </w:rPr>
        <w:t xml:space="preserve"> </w:t>
      </w:r>
      <w:r w:rsidRPr="001166C5">
        <w:rPr>
          <w:i/>
          <w:sz w:val="18"/>
          <w:szCs w:val="18"/>
          <w:lang w:eastAsia="ru-RU"/>
        </w:rPr>
        <w:t>(сумма прописью)</w:t>
      </w:r>
    </w:p>
    <w:p w:rsidR="003C200E" w:rsidRPr="00CC7741" w:rsidRDefault="003C200E" w:rsidP="00963A42">
      <w:pPr>
        <w:tabs>
          <w:tab w:val="left" w:pos="1134"/>
        </w:tabs>
        <w:suppressAutoHyphens w:val="0"/>
        <w:ind w:firstLine="709"/>
        <w:jc w:val="both"/>
        <w:rPr>
          <w:i/>
          <w:sz w:val="26"/>
          <w:szCs w:val="26"/>
          <w:lang w:eastAsia="ru-RU"/>
        </w:rPr>
      </w:pPr>
      <w:r w:rsidRPr="00CC7741">
        <w:rPr>
          <w:b/>
          <w:sz w:val="26"/>
          <w:szCs w:val="26"/>
          <w:lang w:eastAsia="ru-RU"/>
        </w:rPr>
        <w:t>3.</w:t>
      </w:r>
      <w:r w:rsidRPr="00CC7741">
        <w:rPr>
          <w:sz w:val="26"/>
          <w:szCs w:val="26"/>
          <w:lang w:eastAsia="ru-RU"/>
        </w:rPr>
        <w:t xml:space="preserve"> Настоящим гарантируем достоверность представленной нами в заявке информации.</w:t>
      </w:r>
    </w:p>
    <w:p w:rsidR="003C200E" w:rsidRPr="001166C5" w:rsidRDefault="00963A42" w:rsidP="003C200E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CC7741">
        <w:rPr>
          <w:b/>
          <w:sz w:val="26"/>
          <w:szCs w:val="26"/>
          <w:lang w:eastAsia="ru-RU"/>
        </w:rPr>
        <w:t>4</w:t>
      </w:r>
      <w:r w:rsidR="003C200E" w:rsidRPr="00CC7741">
        <w:rPr>
          <w:b/>
          <w:sz w:val="26"/>
          <w:szCs w:val="26"/>
          <w:lang w:eastAsia="ru-RU"/>
        </w:rPr>
        <w:t>.</w:t>
      </w:r>
      <w:r w:rsidR="003C200E" w:rsidRPr="00CC7741">
        <w:rPr>
          <w:sz w:val="26"/>
          <w:szCs w:val="26"/>
          <w:lang w:eastAsia="ru-RU"/>
        </w:rPr>
        <w:t xml:space="preserve"> В случае если </w:t>
      </w:r>
      <w:r w:rsidR="001166C5">
        <w:rPr>
          <w:sz w:val="26"/>
          <w:szCs w:val="26"/>
          <w:lang w:eastAsia="ru-RU"/>
        </w:rPr>
        <w:t xml:space="preserve">наша организация </w:t>
      </w:r>
      <w:r w:rsidR="003C200E" w:rsidRPr="00CC7741">
        <w:rPr>
          <w:sz w:val="26"/>
          <w:szCs w:val="26"/>
          <w:lang w:eastAsia="ru-RU"/>
        </w:rPr>
        <w:t>буд</w:t>
      </w:r>
      <w:r w:rsidR="001166C5">
        <w:rPr>
          <w:sz w:val="26"/>
          <w:szCs w:val="26"/>
          <w:lang w:eastAsia="ru-RU"/>
        </w:rPr>
        <w:t>е</w:t>
      </w:r>
      <w:r w:rsidR="003C200E" w:rsidRPr="00CC7741">
        <w:rPr>
          <w:sz w:val="26"/>
          <w:szCs w:val="26"/>
          <w:lang w:eastAsia="ru-RU"/>
        </w:rPr>
        <w:t>т признан</w:t>
      </w:r>
      <w:r w:rsidR="001166C5">
        <w:rPr>
          <w:sz w:val="26"/>
          <w:szCs w:val="26"/>
          <w:lang w:eastAsia="ru-RU"/>
        </w:rPr>
        <w:t>а</w:t>
      </w:r>
      <w:r w:rsidR="003C200E" w:rsidRPr="00CC7741">
        <w:rPr>
          <w:sz w:val="26"/>
          <w:szCs w:val="26"/>
          <w:lang w:eastAsia="ru-RU"/>
        </w:rPr>
        <w:t xml:space="preserve"> </w:t>
      </w:r>
      <w:r w:rsidR="001166C5">
        <w:rPr>
          <w:sz w:val="26"/>
          <w:szCs w:val="26"/>
          <w:lang w:eastAsia="ru-RU"/>
        </w:rPr>
        <w:t>победителем конкурсного отбора</w:t>
      </w:r>
      <w:r w:rsidR="003C200E" w:rsidRPr="00CC7741">
        <w:rPr>
          <w:sz w:val="26"/>
          <w:szCs w:val="26"/>
          <w:lang w:eastAsia="ru-RU"/>
        </w:rPr>
        <w:t xml:space="preserve">, мы берем на себя обязательство подписать договор с </w:t>
      </w:r>
      <w:r w:rsidR="004F1034" w:rsidRPr="00CC7741">
        <w:rPr>
          <w:sz w:val="26"/>
          <w:szCs w:val="26"/>
          <w:lang w:eastAsia="ru-RU"/>
        </w:rPr>
        <w:t xml:space="preserve">АНО </w:t>
      </w:r>
      <w:r w:rsidR="00EE6113" w:rsidRPr="00CC7741">
        <w:rPr>
          <w:sz w:val="26"/>
          <w:szCs w:val="26"/>
          <w:lang w:eastAsia="ru-RU"/>
        </w:rPr>
        <w:t xml:space="preserve">Центр гарантийного обеспечения </w:t>
      </w:r>
      <w:r w:rsidR="004F1034" w:rsidRPr="001166C5">
        <w:rPr>
          <w:sz w:val="26"/>
          <w:szCs w:val="26"/>
          <w:lang w:eastAsia="ru-RU"/>
        </w:rPr>
        <w:t>МСП</w:t>
      </w:r>
      <w:r w:rsidR="003C200E" w:rsidRPr="001166C5">
        <w:rPr>
          <w:sz w:val="26"/>
          <w:szCs w:val="26"/>
          <w:lang w:eastAsia="ru-RU"/>
        </w:rPr>
        <w:t xml:space="preserve"> на </w:t>
      </w:r>
      <w:r w:rsidR="00756A53" w:rsidRPr="001166C5">
        <w:rPr>
          <w:sz w:val="26"/>
          <w:szCs w:val="26"/>
          <w:lang w:eastAsia="ru-RU"/>
        </w:rPr>
        <w:t>оказание услуг</w:t>
      </w:r>
      <w:r w:rsidR="003C200E" w:rsidRPr="001166C5">
        <w:rPr>
          <w:sz w:val="26"/>
          <w:szCs w:val="26"/>
          <w:lang w:eastAsia="ru-RU"/>
        </w:rPr>
        <w:t xml:space="preserve"> в срок </w:t>
      </w:r>
      <w:r w:rsidR="00756A53" w:rsidRPr="001166C5">
        <w:rPr>
          <w:sz w:val="26"/>
          <w:szCs w:val="26"/>
          <w:lang w:eastAsia="ru-RU"/>
        </w:rPr>
        <w:t xml:space="preserve">не более 20 дней </w:t>
      </w:r>
      <w:proofErr w:type="gramStart"/>
      <w:r w:rsidR="00756A53" w:rsidRPr="001166C5">
        <w:rPr>
          <w:sz w:val="26"/>
          <w:szCs w:val="26"/>
          <w:lang w:eastAsia="ru-RU"/>
        </w:rPr>
        <w:t>с даты окончания</w:t>
      </w:r>
      <w:proofErr w:type="gramEnd"/>
      <w:r w:rsidR="00756A53" w:rsidRPr="001166C5">
        <w:rPr>
          <w:sz w:val="26"/>
          <w:szCs w:val="26"/>
          <w:lang w:eastAsia="ru-RU"/>
        </w:rPr>
        <w:t xml:space="preserve"> отбора</w:t>
      </w:r>
      <w:r w:rsidR="003C200E" w:rsidRPr="001166C5">
        <w:rPr>
          <w:sz w:val="26"/>
          <w:szCs w:val="26"/>
          <w:lang w:eastAsia="ru-RU"/>
        </w:rPr>
        <w:t>.</w:t>
      </w:r>
    </w:p>
    <w:p w:rsidR="005969A7" w:rsidRDefault="00963A42" w:rsidP="003C200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CC7741">
        <w:rPr>
          <w:b/>
          <w:sz w:val="26"/>
          <w:szCs w:val="26"/>
          <w:lang w:eastAsia="ru-RU"/>
        </w:rPr>
        <w:t>5</w:t>
      </w:r>
      <w:r w:rsidR="003C200E" w:rsidRPr="00CC7741">
        <w:rPr>
          <w:b/>
          <w:sz w:val="26"/>
          <w:szCs w:val="26"/>
          <w:lang w:eastAsia="ru-RU"/>
        </w:rPr>
        <w:t>.</w:t>
      </w:r>
      <w:r w:rsidR="003C200E" w:rsidRPr="00CC7741">
        <w:rPr>
          <w:sz w:val="26"/>
          <w:szCs w:val="26"/>
          <w:lang w:eastAsia="ru-RU"/>
        </w:rPr>
        <w:t xml:space="preserve"> Сообщаем, что для оперативного уведомления нас по вопросам организационного характера и взаимодействия с </w:t>
      </w:r>
      <w:r w:rsidR="00EE6113" w:rsidRPr="00CC7741">
        <w:rPr>
          <w:sz w:val="26"/>
          <w:szCs w:val="26"/>
          <w:lang w:eastAsia="ru-RU"/>
        </w:rPr>
        <w:t>Центром</w:t>
      </w:r>
      <w:r w:rsidR="003C200E" w:rsidRPr="00CC7741">
        <w:rPr>
          <w:sz w:val="26"/>
          <w:szCs w:val="26"/>
          <w:lang w:eastAsia="ru-RU"/>
        </w:rPr>
        <w:t xml:space="preserve"> нами </w:t>
      </w:r>
      <w:proofErr w:type="gramStart"/>
      <w:r w:rsidR="003C200E" w:rsidRPr="00CC7741">
        <w:rPr>
          <w:sz w:val="26"/>
          <w:szCs w:val="26"/>
          <w:lang w:eastAsia="ru-RU"/>
        </w:rPr>
        <w:t>уполномочен</w:t>
      </w:r>
      <w:proofErr w:type="gramEnd"/>
      <w:r w:rsidR="003C200E" w:rsidRPr="00CC7741">
        <w:rPr>
          <w:sz w:val="26"/>
          <w:szCs w:val="26"/>
          <w:lang w:eastAsia="ru-RU"/>
        </w:rPr>
        <w:t xml:space="preserve"> </w:t>
      </w:r>
    </w:p>
    <w:p w:rsidR="005969A7" w:rsidRDefault="005969A7" w:rsidP="005969A7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_________________________________________________________________________________________________________________________________________</w:t>
      </w:r>
    </w:p>
    <w:p w:rsidR="003C200E" w:rsidRPr="001166C5" w:rsidRDefault="003C200E" w:rsidP="003C200E">
      <w:pPr>
        <w:suppressAutoHyphens w:val="0"/>
        <w:ind w:firstLine="709"/>
        <w:jc w:val="both"/>
        <w:rPr>
          <w:b/>
          <w:i/>
          <w:sz w:val="18"/>
          <w:szCs w:val="18"/>
          <w:lang w:eastAsia="ru-RU"/>
        </w:rPr>
      </w:pPr>
      <w:r w:rsidRPr="001166C5">
        <w:rPr>
          <w:i/>
          <w:sz w:val="18"/>
          <w:szCs w:val="18"/>
          <w:lang w:eastAsia="ru-RU"/>
        </w:rPr>
        <w:t>[указываются</w:t>
      </w:r>
      <w:r w:rsidRPr="001166C5">
        <w:rPr>
          <w:sz w:val="18"/>
          <w:szCs w:val="18"/>
          <w:lang w:eastAsia="ru-RU"/>
        </w:rPr>
        <w:t xml:space="preserve"> </w:t>
      </w:r>
      <w:r w:rsidRPr="001166C5">
        <w:rPr>
          <w:i/>
          <w:sz w:val="18"/>
          <w:szCs w:val="18"/>
          <w:lang w:eastAsia="ru-RU"/>
        </w:rPr>
        <w:t>Ф.И.О. работника организации, телефон</w:t>
      </w:r>
      <w:r w:rsidR="006F6B61">
        <w:rPr>
          <w:i/>
          <w:sz w:val="18"/>
          <w:szCs w:val="18"/>
          <w:lang w:eastAsia="ru-RU"/>
        </w:rPr>
        <w:t xml:space="preserve">, адрес электронной почты </w:t>
      </w:r>
      <w:r w:rsidRPr="001166C5">
        <w:rPr>
          <w:i/>
          <w:sz w:val="18"/>
          <w:szCs w:val="18"/>
          <w:lang w:eastAsia="ru-RU"/>
        </w:rPr>
        <w:t xml:space="preserve"> и другие средства связи].</w:t>
      </w:r>
    </w:p>
    <w:p w:rsidR="003C200E" w:rsidRDefault="003C200E" w:rsidP="003C200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CC7741">
        <w:rPr>
          <w:sz w:val="26"/>
          <w:szCs w:val="26"/>
          <w:lang w:eastAsia="ru-RU"/>
        </w:rPr>
        <w:t>Все сведения о проведении отбора просим сообщать уполномоченному лицу.</w:t>
      </w:r>
    </w:p>
    <w:p w:rsidR="003C200E" w:rsidRPr="00CC7741" w:rsidRDefault="003C200E" w:rsidP="003C200E">
      <w:pPr>
        <w:suppressAutoHyphens w:val="0"/>
        <w:rPr>
          <w:sz w:val="26"/>
          <w:szCs w:val="26"/>
          <w:lang w:eastAsia="ru-RU"/>
        </w:rPr>
      </w:pPr>
    </w:p>
    <w:p w:rsidR="00832C50" w:rsidRPr="00CC7741" w:rsidRDefault="00832C50" w:rsidP="003C200E">
      <w:pPr>
        <w:suppressAutoHyphens w:val="0"/>
        <w:rPr>
          <w:sz w:val="26"/>
          <w:szCs w:val="26"/>
          <w:lang w:eastAsia="ru-RU"/>
        </w:rPr>
      </w:pPr>
    </w:p>
    <w:p w:rsidR="003C200E" w:rsidRPr="00CC7741" w:rsidRDefault="003C200E" w:rsidP="008F0ED6">
      <w:pPr>
        <w:suppressAutoHyphens w:val="0"/>
        <w:rPr>
          <w:b/>
          <w:sz w:val="26"/>
          <w:szCs w:val="26"/>
          <w:lang w:eastAsia="ru-RU"/>
        </w:rPr>
      </w:pPr>
      <w:r w:rsidRPr="00CC7741">
        <w:rPr>
          <w:b/>
          <w:sz w:val="26"/>
          <w:szCs w:val="26"/>
          <w:lang w:eastAsia="ru-RU"/>
        </w:rPr>
        <w:t>Руководитель организации</w:t>
      </w:r>
      <w:r w:rsidRPr="00CC7741">
        <w:rPr>
          <w:sz w:val="26"/>
          <w:szCs w:val="26"/>
          <w:lang w:eastAsia="ru-RU"/>
        </w:rPr>
        <w:t xml:space="preserve"> _____________________</w:t>
      </w:r>
      <w:r w:rsidR="00647276">
        <w:rPr>
          <w:sz w:val="26"/>
          <w:szCs w:val="26"/>
          <w:lang w:eastAsia="ru-RU"/>
        </w:rPr>
        <w:t>/</w:t>
      </w:r>
      <w:r w:rsidRPr="00CC7741">
        <w:rPr>
          <w:sz w:val="26"/>
          <w:szCs w:val="26"/>
          <w:lang w:eastAsia="ru-RU"/>
        </w:rPr>
        <w:t>____</w:t>
      </w:r>
      <w:r w:rsidR="005B2A98">
        <w:rPr>
          <w:sz w:val="26"/>
          <w:szCs w:val="26"/>
          <w:lang w:eastAsia="ru-RU"/>
        </w:rPr>
        <w:t>________________</w:t>
      </w:r>
      <w:r w:rsidRPr="00CC7741">
        <w:rPr>
          <w:sz w:val="26"/>
          <w:szCs w:val="26"/>
          <w:lang w:eastAsia="ru-RU"/>
        </w:rPr>
        <w:t>_</w:t>
      </w:r>
      <w:r w:rsidR="00832C50" w:rsidRPr="00CC7741">
        <w:rPr>
          <w:sz w:val="26"/>
          <w:szCs w:val="26"/>
          <w:lang w:eastAsia="ru-RU"/>
        </w:rPr>
        <w:t>__</w:t>
      </w:r>
      <w:r w:rsidR="005B2A98">
        <w:rPr>
          <w:sz w:val="26"/>
          <w:szCs w:val="26"/>
          <w:vertAlign w:val="superscript"/>
          <w:lang w:eastAsia="ru-RU"/>
        </w:rPr>
        <w:t xml:space="preserve">                                           </w:t>
      </w:r>
      <w:r w:rsidRPr="00CC7741">
        <w:rPr>
          <w:sz w:val="26"/>
          <w:szCs w:val="26"/>
          <w:vertAlign w:val="superscript"/>
          <w:lang w:eastAsia="ru-RU"/>
        </w:rPr>
        <w:t xml:space="preserve"> </w:t>
      </w:r>
      <w:r w:rsidR="005B2A98">
        <w:rPr>
          <w:sz w:val="26"/>
          <w:szCs w:val="26"/>
          <w:vertAlign w:val="superscript"/>
          <w:lang w:eastAsia="ru-RU"/>
        </w:rPr>
        <w:t xml:space="preserve">                                                                       </w:t>
      </w:r>
    </w:p>
    <w:p w:rsidR="00832C50" w:rsidRPr="005B2A98" w:rsidRDefault="005B2A98" w:rsidP="005B2A98">
      <w:pPr>
        <w:keepNext/>
        <w:suppressLineNumbers/>
        <w:tabs>
          <w:tab w:val="left" w:pos="1418"/>
          <w:tab w:val="left" w:pos="5103"/>
        </w:tabs>
        <w:suppressAutoHyphens w:val="0"/>
        <w:jc w:val="both"/>
        <w:rPr>
          <w:sz w:val="18"/>
          <w:szCs w:val="18"/>
          <w:lang w:eastAsia="ru-RU"/>
        </w:rPr>
      </w:pPr>
      <w:r w:rsidRPr="005B2A98">
        <w:rPr>
          <w:sz w:val="18"/>
          <w:szCs w:val="18"/>
          <w:lang w:eastAsia="ru-RU"/>
        </w:rPr>
        <w:t xml:space="preserve">                                                                      </w:t>
      </w:r>
      <w:r>
        <w:rPr>
          <w:sz w:val="18"/>
          <w:szCs w:val="18"/>
          <w:lang w:eastAsia="ru-RU"/>
        </w:rPr>
        <w:t xml:space="preserve">          </w:t>
      </w:r>
      <w:r w:rsidRPr="005B2A98">
        <w:rPr>
          <w:sz w:val="18"/>
          <w:szCs w:val="18"/>
          <w:lang w:eastAsia="ru-RU"/>
        </w:rPr>
        <w:t xml:space="preserve">  Подпись          </w:t>
      </w:r>
      <w:r>
        <w:rPr>
          <w:sz w:val="18"/>
          <w:szCs w:val="18"/>
          <w:lang w:eastAsia="ru-RU"/>
        </w:rPr>
        <w:t xml:space="preserve">                                   </w:t>
      </w:r>
      <w:r w:rsidRPr="005B2A98">
        <w:rPr>
          <w:sz w:val="18"/>
          <w:szCs w:val="18"/>
          <w:lang w:eastAsia="ru-RU"/>
        </w:rPr>
        <w:t xml:space="preserve">    ФИО             </w:t>
      </w:r>
    </w:p>
    <w:p w:rsidR="00832C50" w:rsidRPr="00CC7741" w:rsidRDefault="00832C50" w:rsidP="008F0ED6">
      <w:pPr>
        <w:keepNext/>
        <w:suppressLineNumbers/>
        <w:tabs>
          <w:tab w:val="left" w:pos="1418"/>
          <w:tab w:val="left" w:pos="5103"/>
        </w:tabs>
        <w:suppressAutoHyphens w:val="0"/>
        <w:jc w:val="right"/>
        <w:rPr>
          <w:sz w:val="26"/>
          <w:szCs w:val="26"/>
          <w:lang w:eastAsia="ru-RU"/>
        </w:rPr>
      </w:pPr>
    </w:p>
    <w:p w:rsidR="00832C50" w:rsidRPr="00A441A2" w:rsidRDefault="00832C50" w:rsidP="00832C50">
      <w:pPr>
        <w:keepNext/>
        <w:suppressLineNumbers/>
        <w:tabs>
          <w:tab w:val="left" w:pos="1418"/>
          <w:tab w:val="left" w:pos="5103"/>
        </w:tabs>
        <w:suppressAutoHyphens w:val="0"/>
        <w:rPr>
          <w:lang w:eastAsia="ru-RU"/>
        </w:rPr>
        <w:sectPr w:rsidR="00832C50" w:rsidRPr="00A441A2" w:rsidSect="003B1ADC">
          <w:pgSz w:w="11906" w:h="16838"/>
          <w:pgMar w:top="1134" w:right="851" w:bottom="1134" w:left="1701" w:header="720" w:footer="720" w:gutter="0"/>
          <w:cols w:space="720"/>
          <w:titlePg/>
          <w:docGrid w:linePitch="600" w:charSpace="40960"/>
        </w:sectPr>
      </w:pPr>
      <w:r w:rsidRPr="00A441A2">
        <w:rPr>
          <w:lang w:eastAsia="ru-RU"/>
        </w:rPr>
        <w:t>МП</w:t>
      </w:r>
    </w:p>
    <w:p w:rsidR="0062738B" w:rsidRPr="00941C95" w:rsidRDefault="004F1034" w:rsidP="00A441A2">
      <w:pPr>
        <w:ind w:left="4678"/>
        <w:outlineLvl w:val="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</w:t>
      </w:r>
      <w:r w:rsidR="00BE0D8D">
        <w:rPr>
          <w:b/>
          <w:i/>
        </w:rPr>
        <w:t xml:space="preserve">  </w:t>
      </w:r>
      <w:r w:rsidR="0062738B">
        <w:rPr>
          <w:b/>
          <w:i/>
        </w:rPr>
        <w:t xml:space="preserve">                                                                                           </w:t>
      </w:r>
      <w:r w:rsidR="0062738B" w:rsidRPr="00941C95">
        <w:rPr>
          <w:b/>
          <w:i/>
        </w:rPr>
        <w:t xml:space="preserve">Приложение № </w:t>
      </w:r>
      <w:r w:rsidR="00A441A2">
        <w:rPr>
          <w:b/>
          <w:i/>
        </w:rPr>
        <w:t>2</w:t>
      </w:r>
    </w:p>
    <w:p w:rsidR="0062738B" w:rsidRPr="00941C95" w:rsidRDefault="0062738B" w:rsidP="00BE0D8D">
      <w:pPr>
        <w:tabs>
          <w:tab w:val="left" w:pos="5954"/>
        </w:tabs>
        <w:ind w:left="4678"/>
        <w:rPr>
          <w:b/>
          <w:i/>
        </w:rPr>
      </w:pPr>
      <w:r w:rsidRPr="00941C95">
        <w:rPr>
          <w:b/>
          <w:i/>
        </w:rPr>
        <w:t xml:space="preserve">к Порядку </w:t>
      </w:r>
      <w:r w:rsidR="00F24F5D">
        <w:rPr>
          <w:b/>
          <w:i/>
        </w:rPr>
        <w:t xml:space="preserve">конкурсного </w:t>
      </w:r>
      <w:r w:rsidRPr="00941C95">
        <w:rPr>
          <w:b/>
          <w:i/>
        </w:rPr>
        <w:t>отбора аудиторской организации на право заключения договора на оказание аудиторских услуг для проведения аудиторской проверки бухгалтерско</w:t>
      </w:r>
      <w:r w:rsidR="00BE0D8D">
        <w:rPr>
          <w:b/>
          <w:i/>
        </w:rPr>
        <w:t xml:space="preserve">й отчетности и </w:t>
      </w:r>
      <w:r w:rsidRPr="00941C95">
        <w:rPr>
          <w:b/>
          <w:i/>
        </w:rPr>
        <w:t xml:space="preserve"> учета </w:t>
      </w:r>
      <w:r>
        <w:rPr>
          <w:b/>
          <w:i/>
        </w:rPr>
        <w:t>АНО Центр</w:t>
      </w:r>
      <w:r w:rsidRPr="00941C95">
        <w:rPr>
          <w:b/>
          <w:i/>
        </w:rPr>
        <w:t xml:space="preserve"> гарантийного обеспечения МСП</w:t>
      </w:r>
    </w:p>
    <w:p w:rsidR="00925F4D" w:rsidRDefault="00925F4D" w:rsidP="00925F4D">
      <w:pPr>
        <w:keepNext/>
        <w:suppressLineNumbers/>
        <w:tabs>
          <w:tab w:val="left" w:pos="1418"/>
          <w:tab w:val="left" w:pos="5103"/>
        </w:tabs>
        <w:suppressAutoHyphens w:val="0"/>
        <w:jc w:val="right"/>
        <w:rPr>
          <w:sz w:val="28"/>
          <w:szCs w:val="28"/>
          <w:lang w:eastAsia="ru-RU"/>
        </w:rPr>
      </w:pPr>
    </w:p>
    <w:p w:rsidR="007C1845" w:rsidRPr="00FB6338" w:rsidRDefault="007C1845" w:rsidP="007C1845">
      <w:pPr>
        <w:widowControl w:val="0"/>
        <w:tabs>
          <w:tab w:val="left" w:pos="360"/>
          <w:tab w:val="left" w:pos="540"/>
        </w:tabs>
        <w:ind w:firstLine="567"/>
        <w:jc w:val="both"/>
        <w:rPr>
          <w:sz w:val="28"/>
          <w:szCs w:val="28"/>
        </w:rPr>
      </w:pPr>
    </w:p>
    <w:p w:rsidR="007C1845" w:rsidRPr="00335A25" w:rsidRDefault="007C1845" w:rsidP="0062738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sz w:val="26"/>
          <w:szCs w:val="26"/>
          <w:lang w:eastAsia="en-US"/>
        </w:rPr>
      </w:pPr>
      <w:bookmarkStart w:id="6" w:name="_Toc381883946"/>
      <w:r w:rsidRPr="00335A25">
        <w:rPr>
          <w:rFonts w:eastAsia="Calibri"/>
          <w:sz w:val="26"/>
          <w:szCs w:val="26"/>
          <w:lang w:eastAsia="en-US"/>
        </w:rPr>
        <w:t>ПРОЕКТ ДОГОВОРА</w:t>
      </w:r>
      <w:bookmarkEnd w:id="6"/>
    </w:p>
    <w:p w:rsidR="007C1845" w:rsidRPr="00335A25" w:rsidRDefault="007C1845" w:rsidP="007C184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exact"/>
        <w:jc w:val="right"/>
        <w:rPr>
          <w:rFonts w:eastAsia="Calibri"/>
          <w:sz w:val="26"/>
          <w:szCs w:val="26"/>
          <w:lang w:eastAsia="en-US"/>
        </w:rPr>
      </w:pPr>
    </w:p>
    <w:p w:rsidR="007C1845" w:rsidRPr="00335A25" w:rsidRDefault="007C1845" w:rsidP="007C1845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sz w:val="26"/>
          <w:szCs w:val="26"/>
          <w:lang w:eastAsia="en-US"/>
        </w:rPr>
      </w:pPr>
      <w:r w:rsidRPr="00335A25">
        <w:rPr>
          <w:rFonts w:eastAsia="Calibri"/>
          <w:sz w:val="26"/>
          <w:szCs w:val="26"/>
          <w:lang w:eastAsia="en-US"/>
        </w:rPr>
        <w:t xml:space="preserve">ДОГОВОР № </w:t>
      </w:r>
    </w:p>
    <w:p w:rsidR="00925F4D" w:rsidRPr="00FA4E6E" w:rsidRDefault="00925F4D" w:rsidP="007C1845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bCs/>
          <w:sz w:val="26"/>
          <w:szCs w:val="26"/>
          <w:lang w:eastAsia="en-US"/>
        </w:rPr>
      </w:pPr>
    </w:p>
    <w:p w:rsidR="00BE0D8D" w:rsidRDefault="007C1845" w:rsidP="00925F4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exact"/>
        <w:ind w:left="360"/>
        <w:jc w:val="center"/>
        <w:rPr>
          <w:rFonts w:eastAsia="Calibri"/>
          <w:sz w:val="26"/>
          <w:szCs w:val="26"/>
          <w:lang w:eastAsia="en-US"/>
        </w:rPr>
      </w:pPr>
      <w:r w:rsidRPr="00FA4E6E">
        <w:rPr>
          <w:rFonts w:eastAsia="Calibri"/>
          <w:sz w:val="26"/>
          <w:szCs w:val="26"/>
          <w:lang w:eastAsia="en-US"/>
        </w:rPr>
        <w:t xml:space="preserve">на оказание услуг по проведению аудита </w:t>
      </w:r>
      <w:r w:rsidR="00475568" w:rsidRPr="00FA4E6E">
        <w:rPr>
          <w:rFonts w:eastAsia="Calibri"/>
          <w:sz w:val="26"/>
          <w:szCs w:val="26"/>
          <w:lang w:eastAsia="en-US"/>
        </w:rPr>
        <w:t>бухгалтерско</w:t>
      </w:r>
      <w:r w:rsidR="00BE0D8D">
        <w:rPr>
          <w:rFonts w:eastAsia="Calibri"/>
          <w:sz w:val="26"/>
          <w:szCs w:val="26"/>
          <w:lang w:eastAsia="en-US"/>
        </w:rPr>
        <w:t>й</w:t>
      </w:r>
      <w:r w:rsidRPr="00FA4E6E">
        <w:rPr>
          <w:rFonts w:eastAsia="Calibri"/>
          <w:sz w:val="26"/>
          <w:szCs w:val="26"/>
          <w:lang w:eastAsia="en-US"/>
        </w:rPr>
        <w:t xml:space="preserve"> отчетности </w:t>
      </w:r>
      <w:r w:rsidR="00BE0D8D">
        <w:rPr>
          <w:rFonts w:eastAsia="Calibri"/>
          <w:sz w:val="26"/>
          <w:szCs w:val="26"/>
          <w:lang w:eastAsia="en-US"/>
        </w:rPr>
        <w:t xml:space="preserve">и учета </w:t>
      </w:r>
    </w:p>
    <w:p w:rsidR="007C1845" w:rsidRPr="00FA4E6E" w:rsidRDefault="007C1845" w:rsidP="00925F4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exact"/>
        <w:ind w:left="360"/>
        <w:jc w:val="center"/>
        <w:rPr>
          <w:bCs/>
          <w:sz w:val="26"/>
          <w:szCs w:val="26"/>
          <w:lang w:eastAsia="en-US"/>
        </w:rPr>
      </w:pPr>
      <w:r w:rsidRPr="00FA4E6E">
        <w:rPr>
          <w:rFonts w:eastAsia="Calibri"/>
          <w:sz w:val="26"/>
          <w:szCs w:val="26"/>
          <w:lang w:eastAsia="en-US"/>
        </w:rPr>
        <w:t xml:space="preserve">за </w:t>
      </w:r>
      <w:r w:rsidR="009D6A11" w:rsidRPr="00FA4E6E">
        <w:rPr>
          <w:rFonts w:eastAsia="Calibri"/>
          <w:sz w:val="26"/>
          <w:szCs w:val="26"/>
          <w:u w:val="single"/>
          <w:lang w:eastAsia="en-US"/>
        </w:rPr>
        <w:t>_____</w:t>
      </w:r>
      <w:r w:rsidRPr="00FA4E6E">
        <w:rPr>
          <w:rFonts w:eastAsia="Calibri"/>
          <w:sz w:val="26"/>
          <w:szCs w:val="26"/>
          <w:lang w:eastAsia="en-US"/>
        </w:rPr>
        <w:t xml:space="preserve"> год</w:t>
      </w:r>
      <w:r w:rsidRPr="00FA4E6E">
        <w:rPr>
          <w:bCs/>
          <w:sz w:val="26"/>
          <w:szCs w:val="26"/>
          <w:lang w:eastAsia="en-US"/>
        </w:rPr>
        <w:t xml:space="preserve"> ___  </w:t>
      </w:r>
    </w:p>
    <w:p w:rsidR="007C1845" w:rsidRPr="00FA4E6E" w:rsidRDefault="007C1845" w:rsidP="007C1845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6"/>
          <w:szCs w:val="26"/>
          <w:lang w:eastAsia="en-US"/>
        </w:rPr>
      </w:pPr>
    </w:p>
    <w:p w:rsidR="007C1845" w:rsidRPr="00FA4E6E" w:rsidRDefault="007C1845" w:rsidP="007C1845">
      <w:pPr>
        <w:suppressAutoHyphens w:val="0"/>
        <w:spacing w:line="240" w:lineRule="exact"/>
        <w:jc w:val="center"/>
        <w:rPr>
          <w:sz w:val="26"/>
          <w:szCs w:val="26"/>
          <w:lang w:eastAsia="ru-RU"/>
        </w:rPr>
      </w:pPr>
      <w:r w:rsidRPr="00FA4E6E">
        <w:rPr>
          <w:sz w:val="26"/>
          <w:szCs w:val="26"/>
          <w:lang w:eastAsia="ru-RU"/>
        </w:rPr>
        <w:t xml:space="preserve">г. </w:t>
      </w:r>
      <w:r w:rsidR="0062738B" w:rsidRPr="00FA4E6E">
        <w:rPr>
          <w:sz w:val="26"/>
          <w:szCs w:val="26"/>
          <w:lang w:eastAsia="ru-RU"/>
        </w:rPr>
        <w:t>Череповец</w:t>
      </w:r>
      <w:r w:rsidRPr="00FA4E6E">
        <w:rPr>
          <w:sz w:val="26"/>
          <w:szCs w:val="26"/>
          <w:lang w:eastAsia="ru-RU"/>
        </w:rPr>
        <w:t xml:space="preserve">                              </w:t>
      </w:r>
      <w:r w:rsidR="0062738B" w:rsidRPr="00FA4E6E">
        <w:rPr>
          <w:sz w:val="26"/>
          <w:szCs w:val="26"/>
          <w:lang w:eastAsia="ru-RU"/>
        </w:rPr>
        <w:t xml:space="preserve">                             </w:t>
      </w:r>
      <w:r w:rsidRPr="00FA4E6E">
        <w:rPr>
          <w:sz w:val="26"/>
          <w:szCs w:val="26"/>
          <w:lang w:eastAsia="ru-RU"/>
        </w:rPr>
        <w:t xml:space="preserve">     «</w:t>
      </w:r>
      <w:r w:rsidRPr="00FA4E6E">
        <w:rPr>
          <w:rFonts w:ascii="Arial" w:cs="Arial"/>
          <w:sz w:val="26"/>
          <w:szCs w:val="26"/>
          <w:u w:val="single"/>
          <w:lang w:eastAsia="ru-RU"/>
        </w:rPr>
        <w:t>__</w:t>
      </w:r>
      <w:r w:rsidRPr="00FA4E6E">
        <w:rPr>
          <w:sz w:val="26"/>
          <w:szCs w:val="26"/>
          <w:lang w:eastAsia="ru-RU"/>
        </w:rPr>
        <w:t>»</w:t>
      </w:r>
      <w:r w:rsidRPr="00FA4E6E">
        <w:rPr>
          <w:sz w:val="26"/>
          <w:szCs w:val="26"/>
          <w:u w:val="single"/>
          <w:lang w:eastAsia="ru-RU"/>
        </w:rPr>
        <w:t xml:space="preserve"> </w:t>
      </w:r>
      <w:r w:rsidRPr="00FA4E6E">
        <w:rPr>
          <w:rFonts w:ascii="Arial" w:cs="Arial"/>
          <w:sz w:val="26"/>
          <w:szCs w:val="26"/>
          <w:u w:val="single"/>
          <w:lang w:eastAsia="ru-RU"/>
        </w:rPr>
        <w:t>___________</w:t>
      </w:r>
      <w:r w:rsidRPr="00FA4E6E">
        <w:rPr>
          <w:sz w:val="26"/>
          <w:szCs w:val="26"/>
          <w:lang w:eastAsia="ru-RU"/>
        </w:rPr>
        <w:t xml:space="preserve"> 201</w:t>
      </w:r>
      <w:r w:rsidR="0062738B" w:rsidRPr="00FA4E6E">
        <w:rPr>
          <w:sz w:val="26"/>
          <w:szCs w:val="26"/>
          <w:u w:val="single"/>
          <w:lang w:eastAsia="ru-RU"/>
        </w:rPr>
        <w:t>_</w:t>
      </w:r>
      <w:r w:rsidRPr="00FA4E6E">
        <w:rPr>
          <w:sz w:val="26"/>
          <w:szCs w:val="26"/>
          <w:lang w:eastAsia="ru-RU"/>
        </w:rPr>
        <w:t xml:space="preserve"> г.</w:t>
      </w:r>
    </w:p>
    <w:p w:rsidR="007C1845" w:rsidRPr="00FA4E6E" w:rsidRDefault="007C1845" w:rsidP="007C1845">
      <w:pPr>
        <w:suppressAutoHyphens w:val="0"/>
        <w:spacing w:line="240" w:lineRule="exact"/>
        <w:jc w:val="center"/>
        <w:rPr>
          <w:sz w:val="26"/>
          <w:szCs w:val="26"/>
          <w:lang w:eastAsia="ru-RU"/>
        </w:rPr>
      </w:pPr>
    </w:p>
    <w:p w:rsidR="007C1845" w:rsidRPr="00FA4E6E" w:rsidRDefault="007C1845" w:rsidP="007C1845">
      <w:pPr>
        <w:suppressAutoHyphens w:val="0"/>
        <w:spacing w:line="240" w:lineRule="exact"/>
        <w:jc w:val="center"/>
        <w:rPr>
          <w:sz w:val="26"/>
          <w:szCs w:val="26"/>
          <w:lang w:eastAsia="ru-RU"/>
        </w:rPr>
      </w:pPr>
    </w:p>
    <w:p w:rsidR="007C1845" w:rsidRPr="00FA4E6E" w:rsidRDefault="0062738B" w:rsidP="00925F4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en-US"/>
        </w:rPr>
      </w:pPr>
      <w:proofErr w:type="gramStart"/>
      <w:r w:rsidRPr="00FA4E6E">
        <w:rPr>
          <w:b/>
          <w:sz w:val="26"/>
          <w:szCs w:val="26"/>
          <w:lang w:eastAsia="en-US"/>
        </w:rPr>
        <w:t>Автономная н</w:t>
      </w:r>
      <w:r w:rsidR="00925F4D" w:rsidRPr="00FA4E6E">
        <w:rPr>
          <w:b/>
          <w:sz w:val="26"/>
          <w:szCs w:val="26"/>
          <w:lang w:eastAsia="en-US"/>
        </w:rPr>
        <w:t xml:space="preserve">екоммерческая </w:t>
      </w:r>
      <w:r w:rsidR="009D6A11" w:rsidRPr="00FA4E6E">
        <w:rPr>
          <w:b/>
          <w:sz w:val="26"/>
          <w:szCs w:val="26"/>
          <w:lang w:eastAsia="en-US"/>
        </w:rPr>
        <w:t xml:space="preserve">организация «Центр гарантийного обеспечения малого и среднего </w:t>
      </w:r>
      <w:r w:rsidR="00925F4D" w:rsidRPr="00FA4E6E">
        <w:rPr>
          <w:b/>
          <w:sz w:val="26"/>
          <w:szCs w:val="26"/>
          <w:lang w:eastAsia="en-US"/>
        </w:rPr>
        <w:t>предпринимательства»</w:t>
      </w:r>
      <w:r w:rsidR="007C1845" w:rsidRPr="00FA4E6E">
        <w:rPr>
          <w:sz w:val="26"/>
          <w:szCs w:val="26"/>
          <w:lang w:eastAsia="en-US"/>
        </w:rPr>
        <w:t xml:space="preserve">, именуемый в дальнейшем «Заказчик», в лице </w:t>
      </w:r>
      <w:r w:rsidR="00335A25">
        <w:rPr>
          <w:sz w:val="26"/>
          <w:szCs w:val="26"/>
          <w:lang w:eastAsia="en-US"/>
        </w:rPr>
        <w:t>директора Андреевой Оксаны Рудольфовны</w:t>
      </w:r>
      <w:r w:rsidR="007C1845" w:rsidRPr="00FA4E6E">
        <w:rPr>
          <w:sz w:val="26"/>
          <w:szCs w:val="26"/>
          <w:lang w:eastAsia="en-US"/>
        </w:rPr>
        <w:t xml:space="preserve">, действующего на основании </w:t>
      </w:r>
      <w:r w:rsidR="00925F4D" w:rsidRPr="00FA4E6E">
        <w:rPr>
          <w:sz w:val="26"/>
          <w:szCs w:val="26"/>
          <w:lang w:eastAsia="en-US"/>
        </w:rPr>
        <w:t>Устава</w:t>
      </w:r>
      <w:r w:rsidR="007C1845" w:rsidRPr="00FA4E6E">
        <w:rPr>
          <w:sz w:val="26"/>
          <w:szCs w:val="26"/>
          <w:lang w:eastAsia="en-US"/>
        </w:rPr>
        <w:t>, с одной стороны,  и</w:t>
      </w:r>
      <w:r w:rsidR="009D6A11" w:rsidRPr="00FA4E6E">
        <w:rPr>
          <w:sz w:val="26"/>
          <w:szCs w:val="26"/>
          <w:lang w:eastAsia="en-US"/>
        </w:rPr>
        <w:t xml:space="preserve"> </w:t>
      </w:r>
      <w:r w:rsidR="007C1845" w:rsidRPr="00FA4E6E">
        <w:rPr>
          <w:sz w:val="26"/>
          <w:szCs w:val="26"/>
          <w:lang w:eastAsia="en-US"/>
        </w:rPr>
        <w:t>________________________________________________</w:t>
      </w:r>
      <w:r w:rsidR="009D6A11" w:rsidRPr="00FA4E6E">
        <w:rPr>
          <w:sz w:val="26"/>
          <w:szCs w:val="26"/>
          <w:lang w:eastAsia="en-US"/>
        </w:rPr>
        <w:t>__________________</w:t>
      </w:r>
      <w:r w:rsidR="007C1845" w:rsidRPr="00FA4E6E">
        <w:rPr>
          <w:sz w:val="26"/>
          <w:szCs w:val="26"/>
          <w:lang w:eastAsia="en-US"/>
        </w:rPr>
        <w:t>, именуемое в дальнейшем «Исполнитель», в лице ______________________________________________________</w:t>
      </w:r>
      <w:r w:rsidR="009D6A11" w:rsidRPr="00FA4E6E">
        <w:rPr>
          <w:sz w:val="26"/>
          <w:szCs w:val="26"/>
          <w:lang w:eastAsia="en-US"/>
        </w:rPr>
        <w:t>____________</w:t>
      </w:r>
      <w:r w:rsidR="007C1845" w:rsidRPr="00FA4E6E">
        <w:rPr>
          <w:sz w:val="26"/>
          <w:szCs w:val="26"/>
          <w:lang w:eastAsia="en-US"/>
        </w:rPr>
        <w:t>, действующего на основании _______________________________________</w:t>
      </w:r>
      <w:r w:rsidR="009D6A11" w:rsidRPr="00FA4E6E">
        <w:rPr>
          <w:sz w:val="26"/>
          <w:szCs w:val="26"/>
          <w:lang w:eastAsia="en-US"/>
        </w:rPr>
        <w:t xml:space="preserve"> </w:t>
      </w:r>
      <w:r w:rsidR="007C1845" w:rsidRPr="00FA4E6E">
        <w:rPr>
          <w:sz w:val="26"/>
          <w:szCs w:val="26"/>
          <w:lang w:eastAsia="en-US"/>
        </w:rPr>
        <w:t xml:space="preserve">__________, с другой стороны, </w:t>
      </w:r>
      <w:r w:rsidR="007C1845" w:rsidRPr="00FA4E6E">
        <w:rPr>
          <w:bCs/>
          <w:sz w:val="26"/>
          <w:szCs w:val="26"/>
          <w:lang w:eastAsia="en-US"/>
        </w:rPr>
        <w:t>на основании решения конкурсной комиссии (протокол №__</w:t>
      </w:r>
      <w:r w:rsidR="00925F4D" w:rsidRPr="00FA4E6E">
        <w:rPr>
          <w:bCs/>
          <w:sz w:val="26"/>
          <w:szCs w:val="26"/>
          <w:lang w:eastAsia="en-US"/>
        </w:rPr>
        <w:t>_</w:t>
      </w:r>
      <w:r w:rsidR="007C1845" w:rsidRPr="00FA4E6E">
        <w:rPr>
          <w:bCs/>
          <w:sz w:val="26"/>
          <w:szCs w:val="26"/>
          <w:lang w:eastAsia="en-US"/>
        </w:rPr>
        <w:t xml:space="preserve">от </w:t>
      </w:r>
      <w:r w:rsidR="00925F4D" w:rsidRPr="00FA4E6E">
        <w:rPr>
          <w:bCs/>
          <w:sz w:val="26"/>
          <w:szCs w:val="26"/>
          <w:lang w:eastAsia="en-US"/>
        </w:rPr>
        <w:t>___________</w:t>
      </w:r>
      <w:r w:rsidR="007C1845" w:rsidRPr="00FA4E6E">
        <w:rPr>
          <w:bCs/>
          <w:sz w:val="26"/>
          <w:szCs w:val="26"/>
          <w:lang w:eastAsia="en-US"/>
        </w:rPr>
        <w:t>),</w:t>
      </w:r>
      <w:r w:rsidR="007C1845" w:rsidRPr="00FA4E6E">
        <w:rPr>
          <w:b/>
          <w:bCs/>
          <w:snapToGrid w:val="0"/>
          <w:sz w:val="26"/>
          <w:szCs w:val="26"/>
          <w:lang w:eastAsia="en-US"/>
        </w:rPr>
        <w:t xml:space="preserve"> </w:t>
      </w:r>
      <w:r w:rsidR="007C1845" w:rsidRPr="00FA4E6E">
        <w:rPr>
          <w:sz w:val="26"/>
          <w:szCs w:val="26"/>
          <w:lang w:eastAsia="en-US"/>
        </w:rPr>
        <w:t>заключили настоящий Договор о нижеследующем:</w:t>
      </w:r>
      <w:proofErr w:type="gramEnd"/>
    </w:p>
    <w:p w:rsidR="007C1845" w:rsidRPr="00FA4E6E" w:rsidRDefault="007C1845" w:rsidP="00925F4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en-US"/>
        </w:rPr>
      </w:pPr>
    </w:p>
    <w:p w:rsidR="007C1845" w:rsidRPr="00FA4E6E" w:rsidRDefault="00925F4D" w:rsidP="00335A25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  <w:lang w:eastAsia="ru-RU"/>
        </w:rPr>
      </w:pPr>
      <w:r w:rsidRPr="00FA4E6E">
        <w:rPr>
          <w:b/>
          <w:sz w:val="26"/>
          <w:szCs w:val="26"/>
          <w:lang w:eastAsia="ru-RU"/>
        </w:rPr>
        <w:t>1. Предмет договора</w:t>
      </w:r>
    </w:p>
    <w:p w:rsidR="007C1845" w:rsidRPr="00FA4E6E" w:rsidRDefault="007C1845" w:rsidP="00925F4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en-US"/>
        </w:rPr>
      </w:pPr>
      <w:r w:rsidRPr="00FA4E6E">
        <w:rPr>
          <w:sz w:val="26"/>
          <w:szCs w:val="26"/>
          <w:lang w:eastAsia="en-US"/>
        </w:rPr>
        <w:t>1.1. Заказчик поручает и обязуется оплатить, а Исполнитель оказывает услугу по проведению аудиторской проверки бухгалтерско</w:t>
      </w:r>
      <w:r w:rsidR="00BE0D8D">
        <w:rPr>
          <w:sz w:val="26"/>
          <w:szCs w:val="26"/>
          <w:lang w:eastAsia="en-US"/>
        </w:rPr>
        <w:t xml:space="preserve">й </w:t>
      </w:r>
      <w:r w:rsidRPr="00FA4E6E">
        <w:rPr>
          <w:sz w:val="26"/>
          <w:szCs w:val="26"/>
          <w:lang w:eastAsia="en-US"/>
        </w:rPr>
        <w:t>отчетно</w:t>
      </w:r>
      <w:r w:rsidR="009D6A11" w:rsidRPr="00FA4E6E">
        <w:rPr>
          <w:sz w:val="26"/>
          <w:szCs w:val="26"/>
          <w:lang w:eastAsia="en-US"/>
        </w:rPr>
        <w:t xml:space="preserve">сти </w:t>
      </w:r>
      <w:r w:rsidR="00BE0D8D">
        <w:rPr>
          <w:sz w:val="26"/>
          <w:szCs w:val="26"/>
          <w:lang w:eastAsia="en-US"/>
        </w:rPr>
        <w:t xml:space="preserve">и учета </w:t>
      </w:r>
      <w:r w:rsidR="009D6A11" w:rsidRPr="00FA4E6E">
        <w:rPr>
          <w:sz w:val="26"/>
          <w:szCs w:val="26"/>
          <w:lang w:eastAsia="en-US"/>
        </w:rPr>
        <w:t>Заказчика за период с 01.01.201_ г.</w:t>
      </w:r>
      <w:r w:rsidRPr="00FA4E6E">
        <w:rPr>
          <w:sz w:val="26"/>
          <w:szCs w:val="26"/>
          <w:lang w:eastAsia="en-US"/>
        </w:rPr>
        <w:t xml:space="preserve"> по 31.12.</w:t>
      </w:r>
      <w:r w:rsidR="009D6A11" w:rsidRPr="00FA4E6E">
        <w:rPr>
          <w:sz w:val="26"/>
          <w:szCs w:val="26"/>
          <w:lang w:eastAsia="en-US"/>
        </w:rPr>
        <w:t>201_ г.</w:t>
      </w:r>
      <w:r w:rsidRPr="00FA4E6E">
        <w:rPr>
          <w:sz w:val="26"/>
          <w:szCs w:val="26"/>
          <w:lang w:eastAsia="en-US"/>
        </w:rPr>
        <w:t xml:space="preserve"> и составлению аудиторского заключения о достоверности этой отчетности, а также письменной информации (отчета) Исполнителя по результатам проведения аудиторской проверки (далее - услуга).</w:t>
      </w:r>
    </w:p>
    <w:p w:rsidR="007C1845" w:rsidRPr="00FA4E6E" w:rsidRDefault="007C1845" w:rsidP="00925F4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en-US"/>
        </w:rPr>
      </w:pPr>
      <w:r w:rsidRPr="00FA4E6E">
        <w:rPr>
          <w:sz w:val="26"/>
          <w:szCs w:val="26"/>
          <w:lang w:eastAsia="en-US"/>
        </w:rPr>
        <w:t xml:space="preserve">1.2. Целью работы Исполнителя является формирование и выражение независимого мнения о достоверности бухгалтерской отчетности </w:t>
      </w:r>
      <w:r w:rsidR="00BE0D8D">
        <w:rPr>
          <w:sz w:val="26"/>
          <w:szCs w:val="26"/>
          <w:lang w:eastAsia="en-US"/>
        </w:rPr>
        <w:t xml:space="preserve">и учета </w:t>
      </w:r>
      <w:r w:rsidRPr="00FA4E6E">
        <w:rPr>
          <w:sz w:val="26"/>
          <w:szCs w:val="26"/>
          <w:lang w:eastAsia="en-US"/>
        </w:rPr>
        <w:t xml:space="preserve">Заказчика за проверяемый период во всех существенных аспектах, соответствии совершенных финансовых и хозяйственных операций Заказчика действующему законодательству Российской Федерации с предоставлением </w:t>
      </w:r>
      <w:r w:rsidR="00925F4D" w:rsidRPr="00FA4E6E">
        <w:rPr>
          <w:sz w:val="26"/>
          <w:szCs w:val="26"/>
          <w:lang w:eastAsia="en-US"/>
        </w:rPr>
        <w:t>Заказчику</w:t>
      </w:r>
      <w:r w:rsidRPr="00FA4E6E">
        <w:rPr>
          <w:sz w:val="26"/>
          <w:szCs w:val="26"/>
          <w:lang w:eastAsia="en-US"/>
        </w:rPr>
        <w:t xml:space="preserve"> аудиторского заключения.</w:t>
      </w:r>
    </w:p>
    <w:p w:rsidR="00335A25" w:rsidRDefault="00335A25" w:rsidP="00925F4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  <w:lang w:eastAsia="en-US"/>
        </w:rPr>
      </w:pPr>
    </w:p>
    <w:p w:rsidR="007C1845" w:rsidRPr="00FA4E6E" w:rsidRDefault="00925F4D" w:rsidP="00335A25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  <w:lang w:eastAsia="en-US"/>
        </w:rPr>
      </w:pPr>
      <w:r w:rsidRPr="00FA4E6E">
        <w:rPr>
          <w:b/>
          <w:sz w:val="26"/>
          <w:szCs w:val="26"/>
          <w:lang w:eastAsia="en-US"/>
        </w:rPr>
        <w:t>2. Сроки и порядок проведения проверки</w:t>
      </w:r>
    </w:p>
    <w:p w:rsidR="007C1845" w:rsidRPr="00621518" w:rsidRDefault="007C1845" w:rsidP="00925F4D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FA4E6E">
        <w:rPr>
          <w:sz w:val="26"/>
          <w:szCs w:val="26"/>
          <w:lang w:eastAsia="ru-RU"/>
        </w:rPr>
        <w:t xml:space="preserve">2.1. Бухгалтерская (финансовая) отчетность за период с </w:t>
      </w:r>
      <w:r w:rsidR="00C959EB" w:rsidRPr="00FA4E6E">
        <w:rPr>
          <w:sz w:val="26"/>
          <w:szCs w:val="26"/>
          <w:lang w:eastAsia="ru-RU"/>
        </w:rPr>
        <w:t>«</w:t>
      </w:r>
      <w:r w:rsidRPr="00FA4E6E">
        <w:rPr>
          <w:sz w:val="26"/>
          <w:szCs w:val="26"/>
          <w:lang w:eastAsia="ru-RU"/>
        </w:rPr>
        <w:t>01</w:t>
      </w:r>
      <w:r w:rsidR="00C959EB" w:rsidRPr="00FA4E6E">
        <w:rPr>
          <w:sz w:val="26"/>
          <w:szCs w:val="26"/>
          <w:lang w:eastAsia="ru-RU"/>
        </w:rPr>
        <w:t>»</w:t>
      </w:r>
      <w:r w:rsidRPr="00FA4E6E">
        <w:rPr>
          <w:sz w:val="26"/>
          <w:szCs w:val="26"/>
          <w:lang w:eastAsia="ru-RU"/>
        </w:rPr>
        <w:t xml:space="preserve"> января 201</w:t>
      </w:r>
      <w:r w:rsidR="00647276">
        <w:rPr>
          <w:sz w:val="26"/>
          <w:szCs w:val="26"/>
          <w:lang w:eastAsia="ru-RU"/>
        </w:rPr>
        <w:t>6</w:t>
      </w:r>
      <w:r w:rsidRPr="00FA4E6E">
        <w:rPr>
          <w:sz w:val="26"/>
          <w:szCs w:val="26"/>
          <w:lang w:eastAsia="ru-RU"/>
        </w:rPr>
        <w:t xml:space="preserve"> г</w:t>
      </w:r>
      <w:r w:rsidR="00C959EB" w:rsidRPr="00FA4E6E">
        <w:rPr>
          <w:sz w:val="26"/>
          <w:szCs w:val="26"/>
          <w:lang w:eastAsia="ru-RU"/>
        </w:rPr>
        <w:t>.</w:t>
      </w:r>
      <w:r w:rsidRPr="00FA4E6E">
        <w:rPr>
          <w:sz w:val="26"/>
          <w:szCs w:val="26"/>
          <w:lang w:eastAsia="ru-RU"/>
        </w:rPr>
        <w:t xml:space="preserve"> по </w:t>
      </w:r>
      <w:r w:rsidR="00C959EB" w:rsidRPr="00621518">
        <w:rPr>
          <w:color w:val="000000" w:themeColor="text1"/>
          <w:sz w:val="26"/>
          <w:szCs w:val="26"/>
          <w:lang w:eastAsia="ru-RU"/>
        </w:rPr>
        <w:t>«</w:t>
      </w:r>
      <w:r w:rsidRPr="00621518">
        <w:rPr>
          <w:color w:val="000000" w:themeColor="text1"/>
          <w:sz w:val="26"/>
          <w:szCs w:val="26"/>
          <w:lang w:eastAsia="ru-RU"/>
        </w:rPr>
        <w:t>31</w:t>
      </w:r>
      <w:r w:rsidR="00C959EB" w:rsidRPr="00621518">
        <w:rPr>
          <w:color w:val="000000" w:themeColor="text1"/>
          <w:sz w:val="26"/>
          <w:szCs w:val="26"/>
          <w:lang w:eastAsia="ru-RU"/>
        </w:rPr>
        <w:t>»</w:t>
      </w:r>
      <w:r w:rsidRPr="00621518">
        <w:rPr>
          <w:color w:val="000000" w:themeColor="text1"/>
          <w:sz w:val="26"/>
          <w:szCs w:val="26"/>
          <w:lang w:eastAsia="ru-RU"/>
        </w:rPr>
        <w:t xml:space="preserve"> декабря 201</w:t>
      </w:r>
      <w:r w:rsidR="00647276">
        <w:rPr>
          <w:color w:val="000000" w:themeColor="text1"/>
          <w:sz w:val="26"/>
          <w:szCs w:val="26"/>
          <w:lang w:eastAsia="ru-RU"/>
        </w:rPr>
        <w:t>6</w:t>
      </w:r>
      <w:r w:rsidR="00C959EB" w:rsidRPr="00621518">
        <w:rPr>
          <w:color w:val="000000" w:themeColor="text1"/>
          <w:sz w:val="26"/>
          <w:szCs w:val="26"/>
          <w:lang w:eastAsia="ru-RU"/>
        </w:rPr>
        <w:t xml:space="preserve"> г.</w:t>
      </w:r>
      <w:r w:rsidRPr="00621518">
        <w:rPr>
          <w:color w:val="000000" w:themeColor="text1"/>
          <w:sz w:val="26"/>
          <w:szCs w:val="26"/>
          <w:lang w:eastAsia="ru-RU"/>
        </w:rPr>
        <w:t xml:space="preserve"> должна быть проверена Исполнителем в течение </w:t>
      </w:r>
      <w:r w:rsidR="00492C60" w:rsidRPr="00621518">
        <w:rPr>
          <w:color w:val="000000" w:themeColor="text1"/>
          <w:sz w:val="26"/>
          <w:szCs w:val="26"/>
          <w:lang w:eastAsia="ru-RU"/>
        </w:rPr>
        <w:t>21</w:t>
      </w:r>
      <w:r w:rsidRPr="00621518">
        <w:rPr>
          <w:color w:val="000000" w:themeColor="text1"/>
          <w:sz w:val="26"/>
          <w:szCs w:val="26"/>
          <w:lang w:eastAsia="ru-RU"/>
        </w:rPr>
        <w:t xml:space="preserve"> календарн</w:t>
      </w:r>
      <w:r w:rsidR="00ED44B4" w:rsidRPr="00621518">
        <w:rPr>
          <w:color w:val="000000" w:themeColor="text1"/>
          <w:sz w:val="26"/>
          <w:szCs w:val="26"/>
          <w:lang w:eastAsia="ru-RU"/>
        </w:rPr>
        <w:t>ого</w:t>
      </w:r>
      <w:r w:rsidRPr="00621518">
        <w:rPr>
          <w:color w:val="000000" w:themeColor="text1"/>
          <w:sz w:val="26"/>
          <w:szCs w:val="26"/>
          <w:lang w:eastAsia="ru-RU"/>
        </w:rPr>
        <w:t xml:space="preserve"> дн</w:t>
      </w:r>
      <w:r w:rsidR="00ED44B4" w:rsidRPr="00621518">
        <w:rPr>
          <w:color w:val="000000" w:themeColor="text1"/>
          <w:sz w:val="26"/>
          <w:szCs w:val="26"/>
          <w:lang w:eastAsia="ru-RU"/>
        </w:rPr>
        <w:t>я</w:t>
      </w:r>
      <w:r w:rsidRPr="00621518">
        <w:rPr>
          <w:color w:val="000000" w:themeColor="text1"/>
          <w:sz w:val="26"/>
          <w:szCs w:val="26"/>
          <w:lang w:eastAsia="ru-RU"/>
        </w:rPr>
        <w:t xml:space="preserve"> с момента подписания Договора.</w:t>
      </w:r>
    </w:p>
    <w:p w:rsidR="007C1845" w:rsidRPr="00FA4E6E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A4E6E">
        <w:rPr>
          <w:sz w:val="26"/>
          <w:szCs w:val="26"/>
          <w:lang w:eastAsia="ru-RU"/>
        </w:rPr>
        <w:t xml:space="preserve">Срок оказания услуги - не позднее </w:t>
      </w:r>
      <w:r w:rsidRPr="00FA4E6E">
        <w:rPr>
          <w:bCs/>
          <w:sz w:val="26"/>
          <w:szCs w:val="26"/>
          <w:lang w:eastAsia="en-US"/>
        </w:rPr>
        <w:t>«</w:t>
      </w:r>
      <w:r w:rsidR="00647276">
        <w:rPr>
          <w:bCs/>
          <w:sz w:val="26"/>
          <w:szCs w:val="26"/>
          <w:lang w:eastAsia="en-US"/>
        </w:rPr>
        <w:t>10»</w:t>
      </w:r>
      <w:r w:rsidRPr="00FA4E6E">
        <w:rPr>
          <w:bCs/>
          <w:sz w:val="26"/>
          <w:szCs w:val="26"/>
          <w:lang w:eastAsia="en-US"/>
        </w:rPr>
        <w:t xml:space="preserve"> </w:t>
      </w:r>
      <w:r w:rsidR="00647276">
        <w:rPr>
          <w:bCs/>
          <w:sz w:val="26"/>
          <w:szCs w:val="26"/>
          <w:lang w:eastAsia="en-US"/>
        </w:rPr>
        <w:t>мая</w:t>
      </w:r>
      <w:r w:rsidRPr="00FA4E6E">
        <w:rPr>
          <w:bCs/>
          <w:sz w:val="26"/>
          <w:szCs w:val="26"/>
          <w:lang w:eastAsia="en-US"/>
        </w:rPr>
        <w:t xml:space="preserve"> 201</w:t>
      </w:r>
      <w:r w:rsidR="00647276">
        <w:rPr>
          <w:bCs/>
          <w:sz w:val="26"/>
          <w:szCs w:val="26"/>
          <w:lang w:eastAsia="en-US"/>
        </w:rPr>
        <w:t>7</w:t>
      </w:r>
      <w:r w:rsidRPr="00FA4E6E">
        <w:rPr>
          <w:bCs/>
          <w:sz w:val="26"/>
          <w:szCs w:val="26"/>
          <w:lang w:eastAsia="en-US"/>
        </w:rPr>
        <w:t xml:space="preserve"> </w:t>
      </w:r>
      <w:r w:rsidRPr="00FA4E6E">
        <w:rPr>
          <w:sz w:val="26"/>
          <w:szCs w:val="26"/>
          <w:lang w:eastAsia="ru-RU"/>
        </w:rPr>
        <w:t xml:space="preserve">года при условии представления Заказчиком бухгалтерской отчетности </w:t>
      </w:r>
      <w:r w:rsidR="00BE0D8D">
        <w:rPr>
          <w:sz w:val="26"/>
          <w:szCs w:val="26"/>
          <w:lang w:eastAsia="ru-RU"/>
        </w:rPr>
        <w:t xml:space="preserve">и учета </w:t>
      </w:r>
      <w:r w:rsidRPr="00FA4E6E">
        <w:rPr>
          <w:sz w:val="26"/>
          <w:szCs w:val="26"/>
          <w:lang w:eastAsia="ru-RU"/>
        </w:rPr>
        <w:t>в полном объеме.</w:t>
      </w:r>
    </w:p>
    <w:p w:rsidR="007C1845" w:rsidRPr="00FA4E6E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A4E6E">
        <w:rPr>
          <w:sz w:val="26"/>
          <w:szCs w:val="26"/>
          <w:lang w:eastAsia="ru-RU"/>
        </w:rPr>
        <w:t>2.2. Доведение предварительных результатов проверки до лиц, ответственных за ведение бухгалтерско</w:t>
      </w:r>
      <w:r w:rsidR="00C21C36">
        <w:rPr>
          <w:sz w:val="26"/>
          <w:szCs w:val="26"/>
          <w:lang w:eastAsia="ru-RU"/>
        </w:rPr>
        <w:t>й</w:t>
      </w:r>
      <w:r w:rsidRPr="00FA4E6E">
        <w:rPr>
          <w:sz w:val="26"/>
          <w:szCs w:val="26"/>
          <w:lang w:eastAsia="ru-RU"/>
        </w:rPr>
        <w:t xml:space="preserve"> отчетности </w:t>
      </w:r>
      <w:r w:rsidR="00C21C36">
        <w:rPr>
          <w:sz w:val="26"/>
          <w:szCs w:val="26"/>
          <w:lang w:eastAsia="ru-RU"/>
        </w:rPr>
        <w:t xml:space="preserve">и учета </w:t>
      </w:r>
      <w:r w:rsidRPr="00FA4E6E">
        <w:rPr>
          <w:sz w:val="26"/>
          <w:szCs w:val="26"/>
          <w:lang w:eastAsia="ru-RU"/>
        </w:rPr>
        <w:t>Заказчика, с целью устранения имеющихся недостатков, с объяснением причин, позволивших сформировать предоставляемое Исполнителем мнение, осуществляется в процессе аудиторской проверки.</w:t>
      </w:r>
    </w:p>
    <w:p w:rsidR="007C1845" w:rsidRPr="00FA4E6E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A4E6E">
        <w:rPr>
          <w:sz w:val="26"/>
          <w:szCs w:val="26"/>
          <w:lang w:eastAsia="ru-RU"/>
        </w:rPr>
        <w:t xml:space="preserve">2.3. Аудиторское заключение о достоверности бухгалтерской отчетности </w:t>
      </w:r>
      <w:r w:rsidR="00C21C36">
        <w:rPr>
          <w:sz w:val="26"/>
          <w:szCs w:val="26"/>
          <w:lang w:eastAsia="ru-RU"/>
        </w:rPr>
        <w:t xml:space="preserve">и учета </w:t>
      </w:r>
      <w:r w:rsidRPr="00FA4E6E">
        <w:rPr>
          <w:sz w:val="26"/>
          <w:szCs w:val="26"/>
          <w:lang w:eastAsia="ru-RU"/>
        </w:rPr>
        <w:t xml:space="preserve">Заказчика и </w:t>
      </w:r>
      <w:proofErr w:type="gramStart"/>
      <w:r w:rsidRPr="00FA4E6E">
        <w:rPr>
          <w:sz w:val="26"/>
          <w:szCs w:val="26"/>
          <w:lang w:eastAsia="ru-RU"/>
        </w:rPr>
        <w:t>соответствия</w:t>
      </w:r>
      <w:proofErr w:type="gramEnd"/>
      <w:r w:rsidRPr="00FA4E6E">
        <w:rPr>
          <w:sz w:val="26"/>
          <w:szCs w:val="26"/>
          <w:lang w:eastAsia="ru-RU"/>
        </w:rPr>
        <w:t xml:space="preserve"> совершенных им финансовых и хозяйственных операций нормативным актам, действующим в Российской Федерации, должно быть представлено Заказчику в срок не позднее двух (2) рабочих дней с момента последнего дня проверки.</w:t>
      </w:r>
    </w:p>
    <w:p w:rsidR="007C1845" w:rsidRPr="00FA4E6E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A4E6E">
        <w:rPr>
          <w:sz w:val="26"/>
          <w:szCs w:val="26"/>
          <w:lang w:eastAsia="ru-RU"/>
        </w:rPr>
        <w:t xml:space="preserve">2.4. Акт сдачи-приемки оказанной услуги Исполнителем должен быть предоставлен в сроки предоставления заключения о достоверности бухгалтерской отчетности </w:t>
      </w:r>
      <w:r w:rsidR="00C21C36">
        <w:rPr>
          <w:sz w:val="26"/>
          <w:szCs w:val="26"/>
          <w:lang w:eastAsia="ru-RU"/>
        </w:rPr>
        <w:t xml:space="preserve">и учета </w:t>
      </w:r>
      <w:r w:rsidRPr="00FA4E6E">
        <w:rPr>
          <w:sz w:val="26"/>
          <w:szCs w:val="26"/>
          <w:lang w:eastAsia="ru-RU"/>
        </w:rPr>
        <w:t>Заказчика.</w:t>
      </w:r>
    </w:p>
    <w:p w:rsidR="007C1845" w:rsidRPr="00FA4E6E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A4E6E">
        <w:rPr>
          <w:sz w:val="26"/>
          <w:szCs w:val="26"/>
          <w:lang w:eastAsia="ru-RU"/>
        </w:rPr>
        <w:t xml:space="preserve">2.5. </w:t>
      </w:r>
      <w:proofErr w:type="gramStart"/>
      <w:r w:rsidRPr="00FA4E6E">
        <w:rPr>
          <w:sz w:val="26"/>
          <w:szCs w:val="26"/>
          <w:lang w:eastAsia="ru-RU"/>
        </w:rPr>
        <w:t xml:space="preserve">В течение десяти (10) календарных дней с момента получения </w:t>
      </w:r>
      <w:r w:rsidRPr="00FA4E6E">
        <w:rPr>
          <w:bCs/>
          <w:sz w:val="26"/>
          <w:szCs w:val="26"/>
          <w:lang w:eastAsia="ru-RU"/>
        </w:rPr>
        <w:t>аудиторского заключения о достоверности отчетности Заказчика, а также письменной информации (отчета) Исполнителя по результатам проведения аудиторской проверки</w:t>
      </w:r>
      <w:r w:rsidRPr="00FA4E6E">
        <w:rPr>
          <w:sz w:val="26"/>
          <w:szCs w:val="26"/>
          <w:lang w:eastAsia="ru-RU"/>
        </w:rPr>
        <w:t>, Заказчик обязан принять выполненную Исполнителем услугу и подписать оба экземпляра Акта сдачи-приемки оказанной услуги, один из которых подлежит передаче Исполнителю, либо заявить о своих возражениях.</w:t>
      </w:r>
      <w:proofErr w:type="gramEnd"/>
    </w:p>
    <w:p w:rsidR="007C1845" w:rsidRPr="00FA4E6E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A4E6E">
        <w:rPr>
          <w:sz w:val="26"/>
          <w:szCs w:val="26"/>
          <w:lang w:eastAsia="ru-RU"/>
        </w:rPr>
        <w:t>2.6. В случае обоснованного отказа Заказчика от подписания Акта сдачи-приемки, оказанной услуги Сторонами составляется двусторонний акт с перечнем необходимых доработок и сроков их выполнения.</w:t>
      </w:r>
    </w:p>
    <w:p w:rsidR="00335A25" w:rsidRDefault="00335A2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eastAsia="ru-RU"/>
        </w:rPr>
      </w:pPr>
    </w:p>
    <w:p w:rsidR="007C1845" w:rsidRPr="00FA4E6E" w:rsidRDefault="00C068AB" w:rsidP="00335A25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ru-RU"/>
        </w:rPr>
      </w:pPr>
      <w:r w:rsidRPr="00FA4E6E">
        <w:rPr>
          <w:b/>
          <w:sz w:val="26"/>
          <w:szCs w:val="26"/>
          <w:lang w:eastAsia="ru-RU"/>
        </w:rPr>
        <w:t>3. Права и обязанности Исполнителя</w:t>
      </w:r>
    </w:p>
    <w:p w:rsidR="007C1845" w:rsidRPr="00FA4E6E" w:rsidRDefault="007C1845" w:rsidP="00925F4D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A4E6E">
        <w:rPr>
          <w:sz w:val="26"/>
          <w:szCs w:val="26"/>
          <w:lang w:eastAsia="ru-RU"/>
        </w:rPr>
        <w:t>3.1.</w:t>
      </w:r>
      <w:r w:rsidRPr="00FA4E6E">
        <w:rPr>
          <w:sz w:val="26"/>
          <w:szCs w:val="26"/>
          <w:lang w:eastAsia="ru-RU"/>
        </w:rPr>
        <w:tab/>
        <w:t>Исполнитель имеет право:</w:t>
      </w:r>
    </w:p>
    <w:p w:rsidR="007C1845" w:rsidRPr="00FA4E6E" w:rsidRDefault="007C1845" w:rsidP="00925F4D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 w:rsidRPr="00FA4E6E">
        <w:rPr>
          <w:sz w:val="26"/>
          <w:szCs w:val="26"/>
          <w:lang w:eastAsia="ru-RU"/>
        </w:rPr>
        <w:t xml:space="preserve">3.1.1. </w:t>
      </w:r>
      <w:r w:rsidRPr="00FA4E6E">
        <w:rPr>
          <w:bCs/>
          <w:sz w:val="26"/>
          <w:szCs w:val="26"/>
          <w:lang w:eastAsia="ru-RU"/>
        </w:rPr>
        <w:t>Самостоятельно определять формы и методы аудиторской проверки исходя из требований нормативных правовых актов Российской Федерации, а также условий настоящего Договора.</w:t>
      </w:r>
    </w:p>
    <w:p w:rsidR="007C1845" w:rsidRPr="00FA4E6E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 w:rsidRPr="00FA4E6E">
        <w:rPr>
          <w:bCs/>
          <w:sz w:val="26"/>
          <w:szCs w:val="26"/>
          <w:lang w:eastAsia="ru-RU"/>
        </w:rPr>
        <w:t>3.1.2. Проверять в полном объеме документацию Заказчика, связанную с его финансово-хозяйственной деятельностью, наличием денежных средств, ценных бумаг, материальных ценностей, получать от Заказчика, его должностных лиц и работников письменные и устные разъяснения и дополнительные сведения, необходимые для аудиторской проверки.</w:t>
      </w:r>
    </w:p>
    <w:p w:rsidR="007C1845" w:rsidRPr="00FA4E6E" w:rsidRDefault="007C1845" w:rsidP="00925F4D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A4E6E">
        <w:rPr>
          <w:sz w:val="26"/>
          <w:szCs w:val="26"/>
          <w:lang w:eastAsia="ru-RU"/>
        </w:rPr>
        <w:t>3.2.</w:t>
      </w:r>
      <w:r w:rsidRPr="00FA4E6E">
        <w:rPr>
          <w:sz w:val="26"/>
          <w:szCs w:val="26"/>
          <w:lang w:eastAsia="ru-RU"/>
        </w:rPr>
        <w:tab/>
        <w:t>Исполнитель обязан:</w:t>
      </w:r>
    </w:p>
    <w:p w:rsidR="007C1845" w:rsidRPr="00FA4E6E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A4E6E">
        <w:rPr>
          <w:sz w:val="26"/>
          <w:szCs w:val="26"/>
          <w:lang w:eastAsia="ru-RU"/>
        </w:rPr>
        <w:t xml:space="preserve">3.2.1. Проводить аудиторскую проверку </w:t>
      </w:r>
      <w:r w:rsidR="00AE199A" w:rsidRPr="00FA4E6E">
        <w:rPr>
          <w:sz w:val="26"/>
          <w:szCs w:val="26"/>
          <w:lang w:eastAsia="ru-RU"/>
        </w:rPr>
        <w:t>в соответствии с действующим законодательством Российской Федерации</w:t>
      </w:r>
      <w:r w:rsidRPr="00FA4E6E">
        <w:rPr>
          <w:sz w:val="26"/>
          <w:szCs w:val="26"/>
          <w:lang w:eastAsia="ru-RU"/>
        </w:rPr>
        <w:t>.</w:t>
      </w:r>
    </w:p>
    <w:p w:rsidR="007C1845" w:rsidRPr="00FA4E6E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A4E6E">
        <w:rPr>
          <w:sz w:val="26"/>
          <w:szCs w:val="26"/>
          <w:lang w:eastAsia="ru-RU"/>
        </w:rPr>
        <w:t>3.2.</w:t>
      </w:r>
      <w:r w:rsidR="00AE199A" w:rsidRPr="00FA4E6E">
        <w:rPr>
          <w:sz w:val="26"/>
          <w:szCs w:val="26"/>
          <w:lang w:eastAsia="ru-RU"/>
        </w:rPr>
        <w:t>2</w:t>
      </w:r>
      <w:r w:rsidRPr="00FA4E6E">
        <w:rPr>
          <w:sz w:val="26"/>
          <w:szCs w:val="26"/>
          <w:lang w:eastAsia="ru-RU"/>
        </w:rPr>
        <w:t>. Качественно и своевременно оказывать Заказчику услуги по настоящему Договору. Качественной признается проверка, при которой Исполнитель выполнил требования всех правил (стандартов), регулирующих деятельность аудиторских организаций, и в результате которой Исполнителем выдано верное аудиторское заключение.</w:t>
      </w:r>
    </w:p>
    <w:p w:rsidR="007C1845" w:rsidRPr="00FA4E6E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A4E6E">
        <w:rPr>
          <w:sz w:val="26"/>
          <w:szCs w:val="26"/>
          <w:lang w:eastAsia="ru-RU"/>
        </w:rPr>
        <w:t>3.2.</w:t>
      </w:r>
      <w:r w:rsidR="00AE199A" w:rsidRPr="00FA4E6E">
        <w:rPr>
          <w:sz w:val="26"/>
          <w:szCs w:val="26"/>
          <w:lang w:eastAsia="ru-RU"/>
        </w:rPr>
        <w:t>3</w:t>
      </w:r>
      <w:r w:rsidRPr="00FA4E6E">
        <w:rPr>
          <w:sz w:val="26"/>
          <w:szCs w:val="26"/>
          <w:lang w:eastAsia="ru-RU"/>
        </w:rPr>
        <w:t>. Предоставлять по требованию Заказчика необходимую информацию о требованиях законодательства Российской Федерации, касающихся аудиторской проверки.</w:t>
      </w:r>
    </w:p>
    <w:p w:rsidR="007C1845" w:rsidRPr="00FA4E6E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A4E6E">
        <w:rPr>
          <w:sz w:val="26"/>
          <w:szCs w:val="26"/>
          <w:lang w:eastAsia="ru-RU"/>
        </w:rPr>
        <w:t>3.2.</w:t>
      </w:r>
      <w:r w:rsidR="00AE199A" w:rsidRPr="00FA4E6E">
        <w:rPr>
          <w:sz w:val="26"/>
          <w:szCs w:val="26"/>
          <w:lang w:eastAsia="ru-RU"/>
        </w:rPr>
        <w:t>4</w:t>
      </w:r>
      <w:r w:rsidRPr="00FA4E6E">
        <w:rPr>
          <w:sz w:val="26"/>
          <w:szCs w:val="26"/>
          <w:lang w:eastAsia="ru-RU"/>
        </w:rPr>
        <w:t>. Обеспечить сохранность сведений и документов, получаемых и составленных в ходе проведения аудиторской проверки, не разглашать сведения без письменного согласия руководителя Заказчика за исключением случаев, предусмотренных законодательством Российской Федерации, независимо от продолжения или прекращения отношений с Заказчиком и без ограничения сроком давности, с обязательным уведомлением об этом Заказчика. Информация, отчетность и другие материалы о деятельности Заказчика, полученные Исполнителем в ходе оказания услуги, являются информацией конфиденциального характера.</w:t>
      </w:r>
    </w:p>
    <w:p w:rsidR="007C1845" w:rsidRPr="00FA4E6E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A4E6E">
        <w:rPr>
          <w:sz w:val="26"/>
          <w:szCs w:val="26"/>
          <w:lang w:eastAsia="ru-RU"/>
        </w:rPr>
        <w:t>3.2.</w:t>
      </w:r>
      <w:r w:rsidR="00AE199A" w:rsidRPr="00FA4E6E">
        <w:rPr>
          <w:sz w:val="26"/>
          <w:szCs w:val="26"/>
          <w:lang w:eastAsia="ru-RU"/>
        </w:rPr>
        <w:t>5</w:t>
      </w:r>
      <w:r w:rsidRPr="00FA4E6E">
        <w:rPr>
          <w:sz w:val="26"/>
          <w:szCs w:val="26"/>
          <w:lang w:eastAsia="ru-RU"/>
        </w:rPr>
        <w:t>. Сообщать по требованию Заказчика все сведения о ходе оказания услуги.</w:t>
      </w:r>
    </w:p>
    <w:p w:rsidR="007C1845" w:rsidRPr="00FA4E6E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A4E6E">
        <w:rPr>
          <w:sz w:val="26"/>
          <w:szCs w:val="26"/>
          <w:lang w:eastAsia="ru-RU"/>
        </w:rPr>
        <w:t>3.2.</w:t>
      </w:r>
      <w:r w:rsidR="00AE199A" w:rsidRPr="00FA4E6E">
        <w:rPr>
          <w:sz w:val="26"/>
          <w:szCs w:val="26"/>
          <w:lang w:eastAsia="ru-RU"/>
        </w:rPr>
        <w:t>6</w:t>
      </w:r>
      <w:r w:rsidRPr="00FA4E6E">
        <w:rPr>
          <w:sz w:val="26"/>
          <w:szCs w:val="26"/>
          <w:lang w:eastAsia="ru-RU"/>
        </w:rPr>
        <w:t>. По окончанию аудиторской проверки передать руководителю или уполномоченному лицу Заказчика аудиторское заключение на русском языке в составе вводной, аналитической (отчета) и итоговой части, оформленной в соответствии с федеральны</w:t>
      </w:r>
      <w:r w:rsidR="00AE199A" w:rsidRPr="00FA4E6E">
        <w:rPr>
          <w:sz w:val="26"/>
          <w:szCs w:val="26"/>
          <w:lang w:eastAsia="ru-RU"/>
        </w:rPr>
        <w:t>ми</w:t>
      </w:r>
      <w:r w:rsidRPr="00FA4E6E">
        <w:rPr>
          <w:sz w:val="26"/>
          <w:szCs w:val="26"/>
          <w:lang w:eastAsia="ru-RU"/>
        </w:rPr>
        <w:t xml:space="preserve"> стандарт</w:t>
      </w:r>
      <w:r w:rsidR="00AE199A" w:rsidRPr="00FA4E6E">
        <w:rPr>
          <w:sz w:val="26"/>
          <w:szCs w:val="26"/>
          <w:lang w:eastAsia="ru-RU"/>
        </w:rPr>
        <w:t>ами</w:t>
      </w:r>
      <w:r w:rsidRPr="00FA4E6E">
        <w:rPr>
          <w:sz w:val="26"/>
          <w:szCs w:val="26"/>
          <w:lang w:eastAsia="ru-RU"/>
        </w:rPr>
        <w:t xml:space="preserve"> аудиторской деятельности.</w:t>
      </w:r>
    </w:p>
    <w:p w:rsidR="007C1845" w:rsidRPr="00FA4E6E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A4E6E">
        <w:rPr>
          <w:sz w:val="26"/>
          <w:szCs w:val="26"/>
          <w:lang w:eastAsia="ru-RU"/>
        </w:rPr>
        <w:t>3.2.</w:t>
      </w:r>
      <w:r w:rsidR="00AE199A" w:rsidRPr="00FA4E6E">
        <w:rPr>
          <w:sz w:val="26"/>
          <w:szCs w:val="26"/>
          <w:lang w:eastAsia="ru-RU"/>
        </w:rPr>
        <w:t>7</w:t>
      </w:r>
      <w:r w:rsidRPr="00FA4E6E">
        <w:rPr>
          <w:sz w:val="26"/>
          <w:szCs w:val="26"/>
          <w:lang w:eastAsia="ru-RU"/>
        </w:rPr>
        <w:t xml:space="preserve">. По окончанию аудиторской проверки предоставить </w:t>
      </w:r>
      <w:r w:rsidR="00AE199A" w:rsidRPr="00FA4E6E">
        <w:rPr>
          <w:sz w:val="26"/>
          <w:szCs w:val="26"/>
          <w:lang w:eastAsia="ru-RU"/>
        </w:rPr>
        <w:t>Заказчику</w:t>
      </w:r>
      <w:r w:rsidRPr="00FA4E6E">
        <w:rPr>
          <w:sz w:val="26"/>
          <w:szCs w:val="26"/>
          <w:lang w:eastAsia="ru-RU"/>
        </w:rPr>
        <w:t xml:space="preserve"> </w:t>
      </w:r>
      <w:r w:rsidR="00AE199A" w:rsidRPr="00FA4E6E">
        <w:rPr>
          <w:sz w:val="26"/>
          <w:szCs w:val="26"/>
          <w:lang w:eastAsia="ru-RU"/>
        </w:rPr>
        <w:t>а</w:t>
      </w:r>
      <w:r w:rsidRPr="00FA4E6E">
        <w:rPr>
          <w:sz w:val="26"/>
          <w:szCs w:val="26"/>
          <w:lang w:eastAsia="ru-RU"/>
        </w:rPr>
        <w:t>кт сдачи-приемки оказанной услуги с приложением необходимых документов, подтверждающих объем и стоимость оказанных услуг</w:t>
      </w:r>
      <w:r w:rsidR="00AE199A" w:rsidRPr="00FA4E6E">
        <w:rPr>
          <w:sz w:val="26"/>
          <w:szCs w:val="26"/>
          <w:lang w:eastAsia="ru-RU"/>
        </w:rPr>
        <w:t>,</w:t>
      </w:r>
      <w:r w:rsidRPr="00FA4E6E">
        <w:rPr>
          <w:sz w:val="26"/>
          <w:szCs w:val="26"/>
          <w:lang w:eastAsia="ru-RU"/>
        </w:rPr>
        <w:t xml:space="preserve"> в сроки предусмотренные настоящ</w:t>
      </w:r>
      <w:r w:rsidR="00AE199A" w:rsidRPr="00FA4E6E">
        <w:rPr>
          <w:sz w:val="26"/>
          <w:szCs w:val="26"/>
          <w:lang w:eastAsia="ru-RU"/>
        </w:rPr>
        <w:t>им</w:t>
      </w:r>
      <w:r w:rsidRPr="00FA4E6E">
        <w:rPr>
          <w:sz w:val="26"/>
          <w:szCs w:val="26"/>
          <w:lang w:eastAsia="ru-RU"/>
        </w:rPr>
        <w:t xml:space="preserve"> Договор</w:t>
      </w:r>
      <w:r w:rsidR="00AE199A" w:rsidRPr="00FA4E6E">
        <w:rPr>
          <w:sz w:val="26"/>
          <w:szCs w:val="26"/>
          <w:lang w:eastAsia="ru-RU"/>
        </w:rPr>
        <w:t>ом</w:t>
      </w:r>
      <w:r w:rsidRPr="00FA4E6E">
        <w:rPr>
          <w:sz w:val="26"/>
          <w:szCs w:val="26"/>
          <w:lang w:eastAsia="ru-RU"/>
        </w:rPr>
        <w:t>.</w:t>
      </w:r>
    </w:p>
    <w:p w:rsidR="00335A25" w:rsidRDefault="00335A2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eastAsia="ru-RU"/>
        </w:rPr>
      </w:pPr>
    </w:p>
    <w:p w:rsidR="007C1845" w:rsidRPr="00FA4E6E" w:rsidRDefault="00AE199A" w:rsidP="00335A25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ru-RU"/>
        </w:rPr>
      </w:pPr>
      <w:r w:rsidRPr="00FA4E6E">
        <w:rPr>
          <w:b/>
          <w:sz w:val="26"/>
          <w:szCs w:val="26"/>
          <w:lang w:eastAsia="ru-RU"/>
        </w:rPr>
        <w:t>4. Права и обязанности Заказчика</w:t>
      </w:r>
    </w:p>
    <w:p w:rsidR="007C1845" w:rsidRPr="00FA4E6E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A4E6E">
        <w:rPr>
          <w:sz w:val="26"/>
          <w:szCs w:val="26"/>
          <w:lang w:eastAsia="ru-RU"/>
        </w:rPr>
        <w:t>4.1.  Заказчик имеет право:</w:t>
      </w:r>
    </w:p>
    <w:p w:rsidR="007C1845" w:rsidRPr="00FA4E6E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A4E6E">
        <w:rPr>
          <w:sz w:val="26"/>
          <w:szCs w:val="26"/>
          <w:lang w:eastAsia="ru-RU"/>
        </w:rPr>
        <w:t>4.1.1. Получать от Исполнителя информацию о требованиях законодательства, касающегося проведения аудита, в том числе об основаниях для замечаний и выводов, сделанных Исполнителем.</w:t>
      </w:r>
    </w:p>
    <w:p w:rsidR="007C1845" w:rsidRPr="00FA4E6E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A4E6E">
        <w:rPr>
          <w:sz w:val="26"/>
          <w:szCs w:val="26"/>
          <w:lang w:eastAsia="ru-RU"/>
        </w:rPr>
        <w:t>4.1.2. Получить услугу в соответствии с требованиями действующего законодательства.</w:t>
      </w:r>
    </w:p>
    <w:p w:rsidR="007C1845" w:rsidRPr="00FA4E6E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A4E6E">
        <w:rPr>
          <w:sz w:val="26"/>
          <w:szCs w:val="26"/>
          <w:lang w:eastAsia="ru-RU"/>
        </w:rPr>
        <w:t>4.2.</w:t>
      </w:r>
      <w:r w:rsidR="00AE199A" w:rsidRPr="00FA4E6E">
        <w:rPr>
          <w:sz w:val="26"/>
          <w:szCs w:val="26"/>
          <w:lang w:eastAsia="ru-RU"/>
        </w:rPr>
        <w:t xml:space="preserve"> </w:t>
      </w:r>
      <w:r w:rsidRPr="00FA4E6E">
        <w:rPr>
          <w:sz w:val="26"/>
          <w:szCs w:val="26"/>
          <w:lang w:eastAsia="ru-RU"/>
        </w:rPr>
        <w:t>Заказчик обязан:</w:t>
      </w:r>
    </w:p>
    <w:p w:rsidR="007C1845" w:rsidRPr="00FA4E6E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A4E6E">
        <w:rPr>
          <w:sz w:val="26"/>
          <w:szCs w:val="26"/>
          <w:lang w:eastAsia="ru-RU"/>
        </w:rPr>
        <w:t>4.2.1. В согласованные с Исполнителем сроки обеспечивать последнего сведениями, документами и копиями документов, необходимыми для оказания услуги по настоящему Договору.</w:t>
      </w:r>
    </w:p>
    <w:p w:rsidR="007C1845" w:rsidRPr="00FA4E6E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A4E6E">
        <w:rPr>
          <w:sz w:val="26"/>
          <w:szCs w:val="26"/>
          <w:lang w:eastAsia="ru-RU"/>
        </w:rPr>
        <w:t>4.2.2. Оказывать содействие Исполнителю в выполнении им обязательств по настоящему Договору путем предоставления необходимых справок, объяснений ответственных лиц, копий документов.</w:t>
      </w:r>
      <w:r w:rsidRPr="00FA4E6E">
        <w:rPr>
          <w:b/>
          <w:bCs/>
          <w:sz w:val="26"/>
          <w:szCs w:val="26"/>
          <w:lang w:eastAsia="ru-RU"/>
        </w:rPr>
        <w:t xml:space="preserve"> </w:t>
      </w:r>
      <w:r w:rsidRPr="00FA4E6E">
        <w:rPr>
          <w:bCs/>
          <w:sz w:val="26"/>
          <w:szCs w:val="26"/>
          <w:lang w:eastAsia="ru-RU"/>
        </w:rPr>
        <w:t>По вопросам Исполнителя давать соответствующие разъяснения в устной и</w:t>
      </w:r>
      <w:r w:rsidRPr="00FA4E6E">
        <w:rPr>
          <w:sz w:val="26"/>
          <w:szCs w:val="26"/>
          <w:lang w:eastAsia="ru-RU"/>
        </w:rPr>
        <w:t xml:space="preserve"> </w:t>
      </w:r>
      <w:r w:rsidRPr="00FA4E6E">
        <w:rPr>
          <w:bCs/>
          <w:sz w:val="26"/>
          <w:szCs w:val="26"/>
          <w:lang w:eastAsia="ru-RU"/>
        </w:rPr>
        <w:t>письменной форме. Письменные разъяснения даются только на письменно сформулированные запросы.</w:t>
      </w:r>
    </w:p>
    <w:p w:rsidR="007C1845" w:rsidRPr="00FA4E6E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A4E6E">
        <w:rPr>
          <w:sz w:val="26"/>
          <w:szCs w:val="26"/>
          <w:lang w:eastAsia="ru-RU"/>
        </w:rPr>
        <w:t>4.2.3. Создать Исполнителю условия для своевременного предоставления услуги:</w:t>
      </w:r>
    </w:p>
    <w:p w:rsidR="007C1845" w:rsidRPr="00FA4E6E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A4E6E">
        <w:rPr>
          <w:sz w:val="26"/>
          <w:szCs w:val="26"/>
          <w:lang w:eastAsia="ru-RU"/>
        </w:rPr>
        <w:t>-</w:t>
      </w:r>
      <w:r w:rsidR="00AE199A" w:rsidRPr="00FA4E6E">
        <w:rPr>
          <w:sz w:val="26"/>
          <w:szCs w:val="26"/>
          <w:lang w:eastAsia="ru-RU"/>
        </w:rPr>
        <w:t xml:space="preserve"> </w:t>
      </w:r>
      <w:r w:rsidRPr="00FA4E6E">
        <w:rPr>
          <w:sz w:val="26"/>
          <w:szCs w:val="26"/>
          <w:lang w:eastAsia="ru-RU"/>
        </w:rPr>
        <w:t>обеспечить доступ сотрудников Исполнителя в необходимые для оказания услуги отделы, помещения Заказчика;</w:t>
      </w:r>
    </w:p>
    <w:p w:rsidR="007C1845" w:rsidRPr="00FA4E6E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A4E6E">
        <w:rPr>
          <w:sz w:val="26"/>
          <w:szCs w:val="26"/>
          <w:lang w:eastAsia="ru-RU"/>
        </w:rPr>
        <w:t>-</w:t>
      </w:r>
      <w:r w:rsidR="00AE199A" w:rsidRPr="00FA4E6E">
        <w:rPr>
          <w:sz w:val="26"/>
          <w:szCs w:val="26"/>
          <w:lang w:eastAsia="ru-RU"/>
        </w:rPr>
        <w:t xml:space="preserve"> </w:t>
      </w:r>
      <w:r w:rsidRPr="00FA4E6E">
        <w:rPr>
          <w:sz w:val="26"/>
          <w:szCs w:val="26"/>
          <w:lang w:eastAsia="ru-RU"/>
        </w:rPr>
        <w:t>не предпринимать действий, которые могли бы ограничить круг вопросов, выясняемых при проведении проверки;</w:t>
      </w:r>
    </w:p>
    <w:p w:rsidR="007C1845" w:rsidRPr="00FA4E6E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A4E6E">
        <w:rPr>
          <w:sz w:val="26"/>
          <w:szCs w:val="26"/>
          <w:lang w:eastAsia="ru-RU"/>
        </w:rPr>
        <w:t>-</w:t>
      </w:r>
      <w:r w:rsidR="00AE199A" w:rsidRPr="00FA4E6E">
        <w:rPr>
          <w:sz w:val="26"/>
          <w:szCs w:val="26"/>
          <w:lang w:eastAsia="ru-RU"/>
        </w:rPr>
        <w:t xml:space="preserve"> </w:t>
      </w:r>
      <w:r w:rsidRPr="00FA4E6E">
        <w:rPr>
          <w:sz w:val="26"/>
          <w:szCs w:val="26"/>
          <w:lang w:eastAsia="ru-RU"/>
        </w:rPr>
        <w:t>в случае необходимости обеспечить Исполнителя рабочими местами на своей территории.</w:t>
      </w:r>
    </w:p>
    <w:p w:rsidR="007C1845" w:rsidRPr="00FA4E6E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A4E6E">
        <w:rPr>
          <w:sz w:val="26"/>
          <w:szCs w:val="26"/>
          <w:lang w:eastAsia="ru-RU"/>
        </w:rPr>
        <w:t>4.2.4. Устранить выявленные нарушения в порядке бухгалтерско</w:t>
      </w:r>
      <w:r w:rsidR="00C21C36">
        <w:rPr>
          <w:sz w:val="26"/>
          <w:szCs w:val="26"/>
          <w:lang w:eastAsia="ru-RU"/>
        </w:rPr>
        <w:t xml:space="preserve">й отчетности и </w:t>
      </w:r>
      <w:r w:rsidRPr="00FA4E6E">
        <w:rPr>
          <w:sz w:val="26"/>
          <w:szCs w:val="26"/>
          <w:lang w:eastAsia="ru-RU"/>
        </w:rPr>
        <w:t xml:space="preserve"> </w:t>
      </w:r>
      <w:r w:rsidR="00C21C36">
        <w:rPr>
          <w:sz w:val="26"/>
          <w:szCs w:val="26"/>
          <w:lang w:eastAsia="ru-RU"/>
        </w:rPr>
        <w:t xml:space="preserve">учета </w:t>
      </w:r>
      <w:r w:rsidRPr="00FA4E6E">
        <w:rPr>
          <w:sz w:val="26"/>
          <w:szCs w:val="26"/>
          <w:lang w:eastAsia="ru-RU"/>
        </w:rPr>
        <w:t>в случае установления Исполнителем недостатков в ведении Заказчиком бухгалтерского учета при согласи</w:t>
      </w:r>
      <w:r w:rsidR="00AE199A" w:rsidRPr="00FA4E6E">
        <w:rPr>
          <w:sz w:val="26"/>
          <w:szCs w:val="26"/>
          <w:lang w:eastAsia="ru-RU"/>
        </w:rPr>
        <w:t>и</w:t>
      </w:r>
      <w:r w:rsidRPr="00FA4E6E">
        <w:rPr>
          <w:sz w:val="26"/>
          <w:szCs w:val="26"/>
          <w:lang w:eastAsia="ru-RU"/>
        </w:rPr>
        <w:t xml:space="preserve"> с выводами Исполнителя.</w:t>
      </w:r>
    </w:p>
    <w:p w:rsidR="007C1845" w:rsidRPr="00FA4E6E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A4E6E">
        <w:rPr>
          <w:sz w:val="26"/>
          <w:szCs w:val="26"/>
          <w:lang w:eastAsia="ru-RU"/>
        </w:rPr>
        <w:t xml:space="preserve">4.2.5. Подписать </w:t>
      </w:r>
      <w:r w:rsidR="00AE199A" w:rsidRPr="00FA4E6E">
        <w:rPr>
          <w:sz w:val="26"/>
          <w:szCs w:val="26"/>
          <w:lang w:eastAsia="ru-RU"/>
        </w:rPr>
        <w:t>а</w:t>
      </w:r>
      <w:r w:rsidRPr="00FA4E6E">
        <w:rPr>
          <w:sz w:val="26"/>
          <w:szCs w:val="26"/>
          <w:lang w:eastAsia="ru-RU"/>
        </w:rPr>
        <w:t>кт сдачи-приемки оказанной услуги и принять все предоставленные Исполнителем документы.</w:t>
      </w:r>
    </w:p>
    <w:p w:rsidR="007C1845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A4E6E">
        <w:rPr>
          <w:sz w:val="26"/>
          <w:szCs w:val="26"/>
          <w:lang w:eastAsia="ru-RU"/>
        </w:rPr>
        <w:t>4.2.6. Оплатить услуги Исполнителя в порядке и на условиях, предусмотренных настоящим Договором.</w:t>
      </w:r>
    </w:p>
    <w:p w:rsidR="00335A25" w:rsidRPr="00FA4E6E" w:rsidRDefault="00335A2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7C1845" w:rsidRPr="00FA4E6E" w:rsidRDefault="00AE199A" w:rsidP="00335A25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ru-RU"/>
        </w:rPr>
      </w:pPr>
      <w:r w:rsidRPr="00FA4E6E">
        <w:rPr>
          <w:b/>
          <w:sz w:val="26"/>
          <w:szCs w:val="26"/>
          <w:lang w:eastAsia="ru-RU"/>
        </w:rPr>
        <w:t>5. Цена услуг и порядок платежей</w:t>
      </w:r>
    </w:p>
    <w:p w:rsidR="007C1845" w:rsidRPr="00FA4E6E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A4E6E">
        <w:rPr>
          <w:sz w:val="26"/>
          <w:szCs w:val="26"/>
          <w:lang w:eastAsia="ru-RU"/>
        </w:rPr>
        <w:t>5.1. Цена услуги, оказываемой по настоящему Договору</w:t>
      </w:r>
      <w:r w:rsidR="00AE199A" w:rsidRPr="00FA4E6E">
        <w:rPr>
          <w:sz w:val="26"/>
          <w:szCs w:val="26"/>
          <w:lang w:eastAsia="ru-RU"/>
        </w:rPr>
        <w:t>,</w:t>
      </w:r>
      <w:r w:rsidRPr="00FA4E6E">
        <w:rPr>
          <w:sz w:val="26"/>
          <w:szCs w:val="26"/>
          <w:lang w:eastAsia="ru-RU"/>
        </w:rPr>
        <w:t xml:space="preserve"> составляет  ______________________</w:t>
      </w:r>
      <w:r w:rsidR="00AE199A" w:rsidRPr="00FA4E6E">
        <w:rPr>
          <w:sz w:val="26"/>
          <w:szCs w:val="26"/>
          <w:lang w:eastAsia="ru-RU"/>
        </w:rPr>
        <w:t xml:space="preserve"> рублей</w:t>
      </w:r>
      <w:r w:rsidRPr="00FA4E6E">
        <w:rPr>
          <w:sz w:val="26"/>
          <w:szCs w:val="26"/>
          <w:lang w:eastAsia="ru-RU"/>
        </w:rPr>
        <w:t>.</w:t>
      </w:r>
    </w:p>
    <w:p w:rsidR="007C1845" w:rsidRPr="00FA4E6E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A4E6E">
        <w:rPr>
          <w:sz w:val="26"/>
          <w:szCs w:val="26"/>
          <w:lang w:eastAsia="ru-RU"/>
        </w:rPr>
        <w:t xml:space="preserve">5.2. </w:t>
      </w:r>
      <w:r w:rsidR="00AE199A" w:rsidRPr="00FA4E6E">
        <w:rPr>
          <w:sz w:val="26"/>
          <w:szCs w:val="26"/>
          <w:lang w:eastAsia="ru-RU"/>
        </w:rPr>
        <w:t>О</w:t>
      </w:r>
      <w:r w:rsidRPr="00FA4E6E">
        <w:rPr>
          <w:sz w:val="26"/>
          <w:szCs w:val="26"/>
          <w:lang w:eastAsia="ru-RU"/>
        </w:rPr>
        <w:t xml:space="preserve">плата услуг аудиторской организации (аудитора) осуществляется за счет средств </w:t>
      </w:r>
      <w:r w:rsidR="00AE199A" w:rsidRPr="00FA4E6E">
        <w:rPr>
          <w:sz w:val="26"/>
          <w:szCs w:val="26"/>
          <w:lang w:eastAsia="ru-RU"/>
        </w:rPr>
        <w:t>Заказчика</w:t>
      </w:r>
      <w:r w:rsidRPr="00FA4E6E">
        <w:rPr>
          <w:sz w:val="26"/>
          <w:szCs w:val="26"/>
          <w:lang w:eastAsia="ru-RU"/>
        </w:rPr>
        <w:t>.</w:t>
      </w:r>
    </w:p>
    <w:p w:rsidR="007C1845" w:rsidRPr="00FA4E6E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A4E6E">
        <w:rPr>
          <w:sz w:val="26"/>
          <w:szCs w:val="26"/>
          <w:lang w:eastAsia="ru-RU"/>
        </w:rPr>
        <w:t>Оплата за услугу по настоящему Договору производится в течение</w:t>
      </w:r>
      <w:r w:rsidR="008E4D61" w:rsidRPr="00FA4E6E">
        <w:rPr>
          <w:sz w:val="26"/>
          <w:szCs w:val="26"/>
          <w:lang w:eastAsia="ru-RU"/>
        </w:rPr>
        <w:t xml:space="preserve"> 10</w:t>
      </w:r>
      <w:r w:rsidRPr="00FA4E6E">
        <w:rPr>
          <w:sz w:val="26"/>
          <w:szCs w:val="26"/>
          <w:lang w:eastAsia="ru-RU"/>
        </w:rPr>
        <w:t xml:space="preserve"> </w:t>
      </w:r>
      <w:r w:rsidR="008E4D61" w:rsidRPr="00FA4E6E">
        <w:rPr>
          <w:sz w:val="26"/>
          <w:szCs w:val="26"/>
          <w:lang w:eastAsia="ru-RU"/>
        </w:rPr>
        <w:t>(</w:t>
      </w:r>
      <w:r w:rsidRPr="00FA4E6E">
        <w:rPr>
          <w:sz w:val="26"/>
          <w:szCs w:val="26"/>
          <w:lang w:eastAsia="ru-RU"/>
        </w:rPr>
        <w:t>десяти</w:t>
      </w:r>
      <w:r w:rsidR="008E4D61" w:rsidRPr="00FA4E6E">
        <w:rPr>
          <w:sz w:val="26"/>
          <w:szCs w:val="26"/>
          <w:lang w:eastAsia="ru-RU"/>
        </w:rPr>
        <w:t>)</w:t>
      </w:r>
      <w:r w:rsidRPr="00FA4E6E">
        <w:rPr>
          <w:sz w:val="26"/>
          <w:szCs w:val="26"/>
          <w:lang w:eastAsia="ru-RU"/>
        </w:rPr>
        <w:t xml:space="preserve"> рабочих дней после подписания </w:t>
      </w:r>
      <w:r w:rsidR="008E4D61" w:rsidRPr="00FA4E6E">
        <w:rPr>
          <w:sz w:val="26"/>
          <w:szCs w:val="26"/>
          <w:lang w:eastAsia="ru-RU"/>
        </w:rPr>
        <w:t>а</w:t>
      </w:r>
      <w:r w:rsidRPr="00FA4E6E">
        <w:rPr>
          <w:sz w:val="26"/>
          <w:szCs w:val="26"/>
          <w:lang w:eastAsia="ru-RU"/>
        </w:rPr>
        <w:t xml:space="preserve">кта сдачи-приемки оказанной услуги, </w:t>
      </w:r>
      <w:r w:rsidR="008E4D61" w:rsidRPr="00FA4E6E">
        <w:rPr>
          <w:sz w:val="26"/>
          <w:szCs w:val="26"/>
          <w:lang w:eastAsia="ru-RU"/>
        </w:rPr>
        <w:t xml:space="preserve">и </w:t>
      </w:r>
      <w:r w:rsidRPr="00FA4E6E">
        <w:rPr>
          <w:sz w:val="26"/>
          <w:szCs w:val="26"/>
          <w:lang w:eastAsia="ru-RU"/>
        </w:rPr>
        <w:t>передачи Исполнителем Заказчику документации, предусмотренной настоящим Договором.</w:t>
      </w:r>
    </w:p>
    <w:p w:rsidR="007C1845" w:rsidRPr="00FA4E6E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A4E6E">
        <w:rPr>
          <w:sz w:val="26"/>
          <w:szCs w:val="26"/>
          <w:lang w:eastAsia="ru-RU"/>
        </w:rPr>
        <w:t>5.3 Оплата услуги производится согласно счет</w:t>
      </w:r>
      <w:r w:rsidR="008E4D61" w:rsidRPr="00FA4E6E">
        <w:rPr>
          <w:sz w:val="26"/>
          <w:szCs w:val="26"/>
          <w:lang w:eastAsia="ru-RU"/>
        </w:rPr>
        <w:t>у</w:t>
      </w:r>
      <w:r w:rsidRPr="00FA4E6E">
        <w:rPr>
          <w:sz w:val="26"/>
          <w:szCs w:val="26"/>
          <w:lang w:eastAsia="ru-RU"/>
        </w:rPr>
        <w:t>, выставленн</w:t>
      </w:r>
      <w:r w:rsidR="008E4D61" w:rsidRPr="00FA4E6E">
        <w:rPr>
          <w:sz w:val="26"/>
          <w:szCs w:val="26"/>
          <w:lang w:eastAsia="ru-RU"/>
        </w:rPr>
        <w:t>ому</w:t>
      </w:r>
      <w:r w:rsidRPr="00FA4E6E">
        <w:rPr>
          <w:sz w:val="26"/>
          <w:szCs w:val="26"/>
          <w:lang w:eastAsia="ru-RU"/>
        </w:rPr>
        <w:t xml:space="preserve"> Исполнителем.</w:t>
      </w:r>
    </w:p>
    <w:p w:rsidR="00335A25" w:rsidRDefault="00335A25" w:rsidP="00335A25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ru-RU"/>
        </w:rPr>
      </w:pPr>
    </w:p>
    <w:p w:rsidR="007C1845" w:rsidRPr="00FA4E6E" w:rsidRDefault="008E4D61" w:rsidP="00335A25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ru-RU"/>
        </w:rPr>
      </w:pPr>
      <w:r w:rsidRPr="00FA4E6E">
        <w:rPr>
          <w:b/>
          <w:sz w:val="26"/>
          <w:szCs w:val="26"/>
          <w:lang w:eastAsia="ru-RU"/>
        </w:rPr>
        <w:t>6. Ответственность Сторон</w:t>
      </w:r>
    </w:p>
    <w:p w:rsidR="007C1845" w:rsidRPr="00FA4E6E" w:rsidRDefault="007C1845" w:rsidP="00925F4D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A4E6E">
        <w:rPr>
          <w:sz w:val="26"/>
          <w:szCs w:val="26"/>
          <w:lang w:eastAsia="ru-RU"/>
        </w:rPr>
        <w:t xml:space="preserve">6.1. Исполнитель несет ответственность перед Заказчиком за убытки, которые могут возникнуть у Заказчика в результате неквалифицированного выполнения Исполнителем своих обязанностей по настоящему Договору, в порядке, предусмотренном законодательством об аудиторской деятельности и настоящим Договором. </w:t>
      </w:r>
    </w:p>
    <w:p w:rsidR="007C1845" w:rsidRPr="00FA4E6E" w:rsidRDefault="007C1845" w:rsidP="00925F4D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A4E6E">
        <w:rPr>
          <w:sz w:val="26"/>
          <w:szCs w:val="26"/>
          <w:lang w:eastAsia="ru-RU"/>
        </w:rPr>
        <w:t>6.2. Исполнитель несет ответственность за выражение объективного и обоснованного мнения о достоверности бухгалтерской отчетности, предоставленного в письменной форме в аудиторском заключении и отчете Заказчику.</w:t>
      </w:r>
    </w:p>
    <w:p w:rsidR="007C1845" w:rsidRPr="00FA4E6E" w:rsidRDefault="007C1845" w:rsidP="00925F4D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A4E6E">
        <w:rPr>
          <w:sz w:val="26"/>
          <w:szCs w:val="26"/>
          <w:lang w:eastAsia="ru-RU"/>
        </w:rPr>
        <w:t>6.3. Исполнитель не несет ответственности за выводы, сделанные на основе недостоверных первичных документов, предоставленных Заказчиком</w:t>
      </w:r>
      <w:r w:rsidR="008E4D61" w:rsidRPr="00FA4E6E">
        <w:rPr>
          <w:sz w:val="26"/>
          <w:szCs w:val="26"/>
          <w:lang w:eastAsia="ru-RU"/>
        </w:rPr>
        <w:t>,</w:t>
      </w:r>
      <w:r w:rsidRPr="00FA4E6E">
        <w:rPr>
          <w:sz w:val="26"/>
          <w:szCs w:val="26"/>
          <w:lang w:eastAsia="ru-RU"/>
        </w:rPr>
        <w:t xml:space="preserve"> или другой информации, необходимой для выполнения услуги по настоящему Договору.</w:t>
      </w:r>
    </w:p>
    <w:p w:rsidR="007C1845" w:rsidRPr="00FA4E6E" w:rsidRDefault="007C1845" w:rsidP="00925F4D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A4E6E">
        <w:rPr>
          <w:sz w:val="26"/>
          <w:szCs w:val="26"/>
          <w:lang w:eastAsia="ru-RU"/>
        </w:rPr>
        <w:t>6.4. В случае если Заказчик не сочтет нужным внести поправки в бухгалтерскую отчетность, рекомендуемые Исполнителем и носящие существенный характер, ответственность за последствия в полном объеме возлагается на Заказчика.</w:t>
      </w:r>
    </w:p>
    <w:p w:rsidR="007C1845" w:rsidRPr="00FA4E6E" w:rsidRDefault="007C1845" w:rsidP="00925F4D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A4E6E">
        <w:rPr>
          <w:sz w:val="26"/>
          <w:szCs w:val="26"/>
          <w:lang w:eastAsia="ru-RU"/>
        </w:rPr>
        <w:t>6.5. Исполнитель не несет ответственности за события, произошедшие после даты подписания аудиторского заключения, а также за входящее сальдо на начало проверяемого периода.</w:t>
      </w:r>
    </w:p>
    <w:p w:rsidR="007C1845" w:rsidRPr="00FA4E6E" w:rsidRDefault="007C1845" w:rsidP="00925F4D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A4E6E">
        <w:rPr>
          <w:sz w:val="26"/>
          <w:szCs w:val="26"/>
          <w:lang w:eastAsia="ru-RU"/>
        </w:rPr>
        <w:t>6.6. Исполнитель несет ответственность за разглашение конфиденциальной информации в виде возмещения Заказчику всех убытков в полном объеме.</w:t>
      </w:r>
    </w:p>
    <w:p w:rsidR="007C1845" w:rsidRPr="00FA4E6E" w:rsidRDefault="007C1845" w:rsidP="00925F4D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A4E6E">
        <w:rPr>
          <w:sz w:val="26"/>
          <w:szCs w:val="26"/>
          <w:lang w:eastAsia="ru-RU"/>
        </w:rPr>
        <w:t xml:space="preserve">6.7. Срок гарантии качества на весь объем оказанных аудиторских услуг составляет 12 (двенадцать) месяцев с момента выдачи аудиторского заключения. </w:t>
      </w:r>
    </w:p>
    <w:p w:rsidR="007C1845" w:rsidRPr="00FA4E6E" w:rsidRDefault="007C1845" w:rsidP="00925F4D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A4E6E">
        <w:rPr>
          <w:sz w:val="26"/>
          <w:szCs w:val="26"/>
          <w:lang w:eastAsia="ru-RU"/>
        </w:rPr>
        <w:t>Предметом гарантийного обязательства является обязанность полного возмещения Заказчику суммы материального ущерба, причиненного в результате непреднамеренной ошибки, небрежности, упущения, допущенных Исполнителем в процессе осуществления услуги, являющейся предметом настоящего Договора, в виде наложенных штрафных санкций со стороны третьих лиц</w:t>
      </w:r>
      <w:r w:rsidRPr="00FA4E6E">
        <w:rPr>
          <w:b/>
          <w:sz w:val="26"/>
          <w:szCs w:val="26"/>
          <w:lang w:eastAsia="ru-RU"/>
        </w:rPr>
        <w:t xml:space="preserve">. </w:t>
      </w:r>
      <w:r w:rsidRPr="00FA4E6E">
        <w:rPr>
          <w:sz w:val="26"/>
          <w:szCs w:val="26"/>
          <w:lang w:eastAsia="ru-RU"/>
        </w:rPr>
        <w:t>В случае если Заказчик в течение гарантийного срока понесет ущерб, связанный с некачественным оказанием услуги, являющейся предметом настоящего Договора, гарантийное обязательство подлежит исполнению на основании письменной претензии Заказчика.</w:t>
      </w:r>
    </w:p>
    <w:p w:rsidR="00335A25" w:rsidRDefault="00335A25" w:rsidP="00925F4D">
      <w:pPr>
        <w:suppressAutoHyphens w:val="0"/>
        <w:ind w:firstLine="709"/>
        <w:jc w:val="both"/>
        <w:rPr>
          <w:b/>
          <w:sz w:val="26"/>
          <w:szCs w:val="26"/>
          <w:lang w:eastAsia="ru-RU"/>
        </w:rPr>
      </w:pPr>
    </w:p>
    <w:p w:rsidR="00335A25" w:rsidRDefault="00335A25" w:rsidP="00335A25">
      <w:pPr>
        <w:suppressAutoHyphens w:val="0"/>
        <w:ind w:firstLine="709"/>
        <w:jc w:val="center"/>
        <w:rPr>
          <w:b/>
          <w:sz w:val="26"/>
          <w:szCs w:val="26"/>
          <w:lang w:eastAsia="ru-RU"/>
        </w:rPr>
      </w:pPr>
    </w:p>
    <w:p w:rsidR="007C1845" w:rsidRPr="00FA4E6E" w:rsidRDefault="00342C6F" w:rsidP="00335A25">
      <w:pPr>
        <w:suppressAutoHyphens w:val="0"/>
        <w:ind w:firstLine="709"/>
        <w:jc w:val="center"/>
        <w:rPr>
          <w:b/>
          <w:sz w:val="26"/>
          <w:szCs w:val="26"/>
          <w:lang w:eastAsia="ru-RU"/>
        </w:rPr>
      </w:pPr>
      <w:r w:rsidRPr="00FA4E6E">
        <w:rPr>
          <w:b/>
          <w:sz w:val="26"/>
          <w:szCs w:val="26"/>
          <w:lang w:eastAsia="ru-RU"/>
        </w:rPr>
        <w:t>7. Прочие условия</w:t>
      </w:r>
    </w:p>
    <w:p w:rsidR="007C1845" w:rsidRPr="00FA4E6E" w:rsidRDefault="007C1845" w:rsidP="00925F4D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A4E6E">
        <w:rPr>
          <w:sz w:val="26"/>
          <w:szCs w:val="26"/>
          <w:lang w:eastAsia="ru-RU"/>
        </w:rPr>
        <w:t xml:space="preserve">7.1. Все споры 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споров путем переговоров они подлежат рассмотрению в Арбитражном суде </w:t>
      </w:r>
      <w:r w:rsidR="00335A25">
        <w:rPr>
          <w:sz w:val="26"/>
          <w:szCs w:val="26"/>
          <w:lang w:eastAsia="ru-RU"/>
        </w:rPr>
        <w:t xml:space="preserve">Вологодской </w:t>
      </w:r>
      <w:r w:rsidRPr="00FA4E6E">
        <w:rPr>
          <w:sz w:val="26"/>
          <w:szCs w:val="26"/>
          <w:lang w:eastAsia="ru-RU"/>
        </w:rPr>
        <w:t>области.</w:t>
      </w:r>
    </w:p>
    <w:p w:rsidR="007C1845" w:rsidRPr="00FA4E6E" w:rsidRDefault="007C1845" w:rsidP="00925F4D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A4E6E">
        <w:rPr>
          <w:sz w:val="26"/>
          <w:szCs w:val="26"/>
          <w:lang w:eastAsia="ru-RU"/>
        </w:rPr>
        <w:t>7.2. Все дополнения и изменения к настоящему Договору действительны лишь в том случае, если они совершены в письменной форме и подписаны уполномоченными лицами Сторон.</w:t>
      </w:r>
    </w:p>
    <w:p w:rsidR="007C1845" w:rsidRPr="00FA4E6E" w:rsidRDefault="007C1845" w:rsidP="00925F4D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A4E6E">
        <w:rPr>
          <w:sz w:val="26"/>
          <w:szCs w:val="26"/>
          <w:lang w:eastAsia="ru-RU"/>
        </w:rPr>
        <w:t>7.3. Во всем ином,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C1845" w:rsidRPr="00FA4E6E" w:rsidRDefault="007C1845" w:rsidP="00925F4D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A4E6E">
        <w:rPr>
          <w:sz w:val="26"/>
          <w:szCs w:val="26"/>
          <w:lang w:eastAsia="ru-RU"/>
        </w:rPr>
        <w:t>7.4. Настоящий Договор составлен в двух экземплярах, имеющих равную юридическую силу, по одному для каждой из Сторон.</w:t>
      </w:r>
    </w:p>
    <w:p w:rsidR="007C1845" w:rsidRPr="00FA4E6E" w:rsidRDefault="007C1845" w:rsidP="00925F4D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7C1845" w:rsidRPr="00FA4E6E" w:rsidRDefault="007C1845" w:rsidP="00925F4D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tbl>
      <w:tblPr>
        <w:tblW w:w="9770" w:type="dxa"/>
        <w:tblLook w:val="04A0" w:firstRow="1" w:lastRow="0" w:firstColumn="1" w:lastColumn="0" w:noHBand="0" w:noVBand="1"/>
      </w:tblPr>
      <w:tblGrid>
        <w:gridCol w:w="4928"/>
        <w:gridCol w:w="4842"/>
      </w:tblGrid>
      <w:tr w:rsidR="007C1845" w:rsidRPr="00FA4E6E" w:rsidTr="00CC7741">
        <w:tc>
          <w:tcPr>
            <w:tcW w:w="4928" w:type="dxa"/>
            <w:hideMark/>
          </w:tcPr>
          <w:p w:rsidR="007C1845" w:rsidRPr="00FA4E6E" w:rsidRDefault="007C1845" w:rsidP="00925F4D">
            <w:pPr>
              <w:widowControl w:val="0"/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ind w:right="-108" w:firstLine="709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FA4E6E">
              <w:rPr>
                <w:b/>
                <w:sz w:val="26"/>
                <w:szCs w:val="26"/>
                <w:lang w:eastAsia="ru-RU"/>
              </w:rPr>
              <w:t>ЗАКАЗЧИК</w:t>
            </w:r>
          </w:p>
        </w:tc>
        <w:tc>
          <w:tcPr>
            <w:tcW w:w="4842" w:type="dxa"/>
            <w:hideMark/>
          </w:tcPr>
          <w:p w:rsidR="007C1845" w:rsidRPr="00FA4E6E" w:rsidRDefault="007C1845" w:rsidP="00925F4D">
            <w:pPr>
              <w:suppressAutoHyphens w:val="0"/>
              <w:ind w:firstLine="709"/>
              <w:jc w:val="both"/>
              <w:rPr>
                <w:sz w:val="26"/>
                <w:szCs w:val="26"/>
                <w:lang w:eastAsia="ru-RU"/>
              </w:rPr>
            </w:pPr>
            <w:r w:rsidRPr="00FA4E6E">
              <w:rPr>
                <w:b/>
                <w:sz w:val="26"/>
                <w:szCs w:val="26"/>
                <w:lang w:eastAsia="ru-RU"/>
              </w:rPr>
              <w:t>ИСПОЛНИТЕЛЬ</w:t>
            </w:r>
          </w:p>
        </w:tc>
      </w:tr>
      <w:tr w:rsidR="007C1845" w:rsidRPr="00FA4E6E" w:rsidTr="00CC7741">
        <w:tc>
          <w:tcPr>
            <w:tcW w:w="4928" w:type="dxa"/>
          </w:tcPr>
          <w:p w:rsidR="000612C7" w:rsidRPr="00FA4E6E" w:rsidRDefault="000612C7" w:rsidP="000612C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FA4E6E">
              <w:rPr>
                <w:sz w:val="26"/>
                <w:szCs w:val="26"/>
                <w:lang w:eastAsia="ru-RU"/>
              </w:rPr>
              <w:t xml:space="preserve">АНО Центр гарантийного обеспечения МСП </w:t>
            </w:r>
          </w:p>
          <w:p w:rsidR="00C21C36" w:rsidRDefault="000612C7" w:rsidP="000612C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FA4E6E">
              <w:rPr>
                <w:sz w:val="26"/>
                <w:szCs w:val="26"/>
                <w:lang w:eastAsia="ru-RU"/>
              </w:rPr>
              <w:t>Юр</w:t>
            </w:r>
            <w:r w:rsidR="00CC7741" w:rsidRPr="00FA4E6E">
              <w:rPr>
                <w:sz w:val="26"/>
                <w:szCs w:val="26"/>
                <w:lang w:eastAsia="ru-RU"/>
              </w:rPr>
              <w:t>.</w:t>
            </w:r>
            <w:r w:rsidRPr="00FA4E6E">
              <w:rPr>
                <w:sz w:val="26"/>
                <w:szCs w:val="26"/>
                <w:lang w:eastAsia="ru-RU"/>
              </w:rPr>
              <w:t xml:space="preserve"> адрес: </w:t>
            </w:r>
            <w:r w:rsidR="00CC7741" w:rsidRPr="00FA4E6E">
              <w:rPr>
                <w:sz w:val="26"/>
                <w:szCs w:val="26"/>
                <w:lang w:eastAsia="ru-RU"/>
              </w:rPr>
              <w:t>1</w:t>
            </w:r>
            <w:r w:rsidRPr="00FA4E6E">
              <w:rPr>
                <w:sz w:val="26"/>
                <w:szCs w:val="26"/>
                <w:lang w:eastAsia="ru-RU"/>
              </w:rPr>
              <w:t xml:space="preserve">62608, </w:t>
            </w:r>
            <w:proofErr w:type="gramStart"/>
            <w:r w:rsidRPr="00FA4E6E">
              <w:rPr>
                <w:sz w:val="26"/>
                <w:szCs w:val="26"/>
                <w:lang w:eastAsia="ru-RU"/>
              </w:rPr>
              <w:t>Вологодская</w:t>
            </w:r>
            <w:proofErr w:type="gramEnd"/>
            <w:r w:rsidRPr="00FA4E6E">
              <w:rPr>
                <w:sz w:val="26"/>
                <w:szCs w:val="26"/>
                <w:lang w:eastAsia="ru-RU"/>
              </w:rPr>
              <w:t xml:space="preserve"> обл., </w:t>
            </w:r>
          </w:p>
          <w:p w:rsidR="000612C7" w:rsidRPr="00FA4E6E" w:rsidRDefault="000612C7" w:rsidP="000612C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FA4E6E">
              <w:rPr>
                <w:sz w:val="26"/>
                <w:szCs w:val="26"/>
                <w:lang w:eastAsia="ru-RU"/>
              </w:rPr>
              <w:t>г. Череповец, Б. Доменщиков, д. 32</w:t>
            </w:r>
          </w:p>
          <w:p w:rsidR="00C21C36" w:rsidRDefault="000612C7" w:rsidP="000612C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FA4E6E">
              <w:rPr>
                <w:sz w:val="26"/>
                <w:szCs w:val="26"/>
                <w:lang w:eastAsia="ru-RU"/>
              </w:rPr>
              <w:t>Поч</w:t>
            </w:r>
            <w:r w:rsidR="00CC7741" w:rsidRPr="00FA4E6E">
              <w:rPr>
                <w:sz w:val="26"/>
                <w:szCs w:val="26"/>
                <w:lang w:eastAsia="ru-RU"/>
              </w:rPr>
              <w:t>т</w:t>
            </w:r>
            <w:proofErr w:type="gramStart"/>
            <w:r w:rsidR="00CC7741" w:rsidRPr="00FA4E6E">
              <w:rPr>
                <w:sz w:val="26"/>
                <w:szCs w:val="26"/>
                <w:lang w:eastAsia="ru-RU"/>
              </w:rPr>
              <w:t>.</w:t>
            </w:r>
            <w:proofErr w:type="gramEnd"/>
            <w:r w:rsidRPr="00FA4E6E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A4E6E">
              <w:rPr>
                <w:sz w:val="26"/>
                <w:szCs w:val="26"/>
                <w:lang w:eastAsia="ru-RU"/>
              </w:rPr>
              <w:t>а</w:t>
            </w:r>
            <w:proofErr w:type="gramEnd"/>
            <w:r w:rsidRPr="00FA4E6E">
              <w:rPr>
                <w:sz w:val="26"/>
                <w:szCs w:val="26"/>
                <w:lang w:eastAsia="ru-RU"/>
              </w:rPr>
              <w:t>дрес: 162608, Вологодская обл.,</w:t>
            </w:r>
          </w:p>
          <w:p w:rsidR="000612C7" w:rsidRPr="00FA4E6E" w:rsidRDefault="000612C7" w:rsidP="000612C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FA4E6E">
              <w:rPr>
                <w:sz w:val="26"/>
                <w:szCs w:val="26"/>
                <w:lang w:eastAsia="ru-RU"/>
              </w:rPr>
              <w:t>г. Череповец, Б. Доменщиков, д. 32</w:t>
            </w:r>
          </w:p>
          <w:p w:rsidR="000612C7" w:rsidRPr="00FA4E6E" w:rsidRDefault="000612C7" w:rsidP="000612C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FA4E6E">
              <w:rPr>
                <w:sz w:val="26"/>
                <w:szCs w:val="26"/>
                <w:lang w:eastAsia="ru-RU"/>
              </w:rPr>
              <w:t xml:space="preserve">Тел.: (8202) 20-19-28; (8202) 20-19-26   </w:t>
            </w:r>
          </w:p>
          <w:p w:rsidR="000612C7" w:rsidRPr="00FA4E6E" w:rsidRDefault="000612C7" w:rsidP="000612C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FA4E6E">
              <w:rPr>
                <w:sz w:val="26"/>
                <w:szCs w:val="26"/>
                <w:lang w:eastAsia="ru-RU"/>
              </w:rPr>
              <w:t>ОГРН  1163525073876</w:t>
            </w:r>
          </w:p>
          <w:p w:rsidR="000612C7" w:rsidRPr="00FA4E6E" w:rsidRDefault="000612C7" w:rsidP="000612C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FA4E6E">
              <w:rPr>
                <w:sz w:val="26"/>
                <w:szCs w:val="26"/>
                <w:lang w:eastAsia="ru-RU"/>
              </w:rPr>
              <w:t xml:space="preserve">ИНН/КПП 3528252890/352801001 </w:t>
            </w:r>
          </w:p>
          <w:p w:rsidR="000612C7" w:rsidRPr="00FA4E6E" w:rsidRDefault="000612C7" w:rsidP="000612C7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gramStart"/>
            <w:r w:rsidRPr="00FA4E6E">
              <w:rPr>
                <w:sz w:val="26"/>
                <w:szCs w:val="26"/>
                <w:lang w:eastAsia="ru-RU"/>
              </w:rPr>
              <w:t>р</w:t>
            </w:r>
            <w:proofErr w:type="gramEnd"/>
            <w:r w:rsidRPr="00FA4E6E">
              <w:rPr>
                <w:sz w:val="26"/>
                <w:szCs w:val="26"/>
                <w:lang w:eastAsia="ru-RU"/>
              </w:rPr>
              <w:t xml:space="preserve">/с 407 038 106 840 700 002 07 </w:t>
            </w:r>
          </w:p>
          <w:p w:rsidR="000612C7" w:rsidRPr="00FA4E6E" w:rsidRDefault="000612C7" w:rsidP="000612C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FA4E6E">
              <w:rPr>
                <w:sz w:val="26"/>
                <w:szCs w:val="26"/>
                <w:lang w:eastAsia="ru-RU"/>
              </w:rPr>
              <w:t>филиал Вологодский Банк ВТБ (ПАО)</w:t>
            </w:r>
          </w:p>
          <w:p w:rsidR="000612C7" w:rsidRPr="00FA4E6E" w:rsidRDefault="000612C7" w:rsidP="000612C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FA4E6E">
              <w:rPr>
                <w:sz w:val="26"/>
                <w:szCs w:val="26"/>
                <w:lang w:eastAsia="ru-RU"/>
              </w:rPr>
              <w:t>к/с 301 018 100 000 000 007 22</w:t>
            </w:r>
          </w:p>
          <w:p w:rsidR="000612C7" w:rsidRPr="00FA4E6E" w:rsidRDefault="000612C7" w:rsidP="000612C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FA4E6E">
              <w:rPr>
                <w:sz w:val="26"/>
                <w:szCs w:val="26"/>
                <w:lang w:eastAsia="ru-RU"/>
              </w:rPr>
              <w:t xml:space="preserve">БИК 041909722 </w:t>
            </w:r>
          </w:p>
          <w:p w:rsidR="000612C7" w:rsidRPr="00FA4E6E" w:rsidRDefault="000612C7" w:rsidP="000612C7">
            <w:pPr>
              <w:suppressAutoHyphens w:val="0"/>
              <w:rPr>
                <w:sz w:val="26"/>
                <w:szCs w:val="26"/>
                <w:lang w:eastAsia="en-US" w:bidi="en-US"/>
              </w:rPr>
            </w:pPr>
          </w:p>
          <w:p w:rsidR="000612C7" w:rsidRPr="00FA4E6E" w:rsidRDefault="000612C7" w:rsidP="000612C7">
            <w:pPr>
              <w:suppressAutoHyphens w:val="0"/>
              <w:rPr>
                <w:sz w:val="26"/>
                <w:szCs w:val="26"/>
                <w:lang w:eastAsia="en-US" w:bidi="en-US"/>
              </w:rPr>
            </w:pPr>
            <w:r w:rsidRPr="00FA4E6E">
              <w:rPr>
                <w:sz w:val="26"/>
                <w:szCs w:val="26"/>
                <w:lang w:eastAsia="en-US" w:bidi="en-US"/>
              </w:rPr>
              <w:t xml:space="preserve">  </w:t>
            </w:r>
          </w:p>
          <w:p w:rsidR="00CC7741" w:rsidRPr="00FA4E6E" w:rsidRDefault="000612C7" w:rsidP="00CC7741">
            <w:pPr>
              <w:shd w:val="clear" w:color="auto" w:fill="FFFFFF"/>
              <w:spacing w:before="10"/>
              <w:ind w:right="5"/>
              <w:rPr>
                <w:iCs/>
                <w:color w:val="000000"/>
                <w:spacing w:val="6"/>
                <w:sz w:val="26"/>
                <w:szCs w:val="26"/>
              </w:rPr>
            </w:pPr>
            <w:r w:rsidRPr="00FA4E6E">
              <w:rPr>
                <w:iCs/>
                <w:color w:val="000000"/>
                <w:spacing w:val="6"/>
                <w:sz w:val="26"/>
                <w:szCs w:val="26"/>
              </w:rPr>
              <w:t xml:space="preserve">Директор </w:t>
            </w:r>
            <w:r w:rsidR="00CC7741" w:rsidRPr="00FA4E6E">
              <w:rPr>
                <w:iCs/>
                <w:color w:val="000000"/>
                <w:spacing w:val="6"/>
                <w:sz w:val="26"/>
                <w:szCs w:val="26"/>
              </w:rPr>
              <w:t>_____</w:t>
            </w:r>
            <w:r w:rsidR="00C21C36">
              <w:rPr>
                <w:iCs/>
                <w:color w:val="000000"/>
                <w:spacing w:val="6"/>
                <w:sz w:val="26"/>
                <w:szCs w:val="26"/>
              </w:rPr>
              <w:t>_____</w:t>
            </w:r>
            <w:r w:rsidR="00CC7741" w:rsidRPr="00FA4E6E">
              <w:rPr>
                <w:iCs/>
                <w:color w:val="000000"/>
                <w:spacing w:val="6"/>
                <w:sz w:val="26"/>
                <w:szCs w:val="26"/>
              </w:rPr>
              <w:t>___ О.Р. Андреева</w:t>
            </w:r>
            <w:r w:rsidRPr="00FA4E6E">
              <w:rPr>
                <w:iCs/>
                <w:color w:val="000000"/>
                <w:spacing w:val="6"/>
                <w:sz w:val="26"/>
                <w:szCs w:val="26"/>
              </w:rPr>
              <w:t xml:space="preserve">                     </w:t>
            </w:r>
          </w:p>
          <w:p w:rsidR="007C1845" w:rsidRPr="00C21C36" w:rsidRDefault="000612C7" w:rsidP="00CC7741">
            <w:pPr>
              <w:shd w:val="clear" w:color="auto" w:fill="FFFFFF"/>
              <w:spacing w:before="10"/>
              <w:ind w:right="5"/>
              <w:rPr>
                <w:sz w:val="18"/>
                <w:szCs w:val="18"/>
                <w:lang w:eastAsia="ru-RU"/>
              </w:rPr>
            </w:pPr>
            <w:r w:rsidRPr="00C21C36">
              <w:rPr>
                <w:iCs/>
                <w:color w:val="000000"/>
                <w:spacing w:val="6"/>
                <w:sz w:val="18"/>
                <w:szCs w:val="18"/>
              </w:rPr>
              <w:t>М.П.</w:t>
            </w:r>
          </w:p>
        </w:tc>
        <w:tc>
          <w:tcPr>
            <w:tcW w:w="4842" w:type="dxa"/>
          </w:tcPr>
          <w:p w:rsidR="007C1845" w:rsidRPr="00FA4E6E" w:rsidRDefault="007C1845" w:rsidP="00925F4D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C959EB" w:rsidRPr="00FA4E6E" w:rsidTr="00CC7741">
        <w:tc>
          <w:tcPr>
            <w:tcW w:w="4928" w:type="dxa"/>
          </w:tcPr>
          <w:p w:rsidR="00C959EB" w:rsidRPr="00FA4E6E" w:rsidRDefault="00C959EB" w:rsidP="00925F4D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42" w:type="dxa"/>
          </w:tcPr>
          <w:p w:rsidR="00C959EB" w:rsidRPr="00FA4E6E" w:rsidRDefault="00C959EB" w:rsidP="00925F4D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C1845" w:rsidRPr="00FA4E6E" w:rsidTr="00CC7741">
        <w:trPr>
          <w:trHeight w:val="2100"/>
        </w:trPr>
        <w:tc>
          <w:tcPr>
            <w:tcW w:w="4928" w:type="dxa"/>
          </w:tcPr>
          <w:p w:rsidR="007C1845" w:rsidRPr="00FA4E6E" w:rsidRDefault="007C1845" w:rsidP="00925F4D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42" w:type="dxa"/>
          </w:tcPr>
          <w:p w:rsidR="007C1845" w:rsidRPr="00FA4E6E" w:rsidRDefault="007C1845" w:rsidP="00925F4D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7C1845" w:rsidRPr="00FA4E6E" w:rsidRDefault="007C1845" w:rsidP="00925F4D">
      <w:pPr>
        <w:widowControl w:val="0"/>
        <w:tabs>
          <w:tab w:val="left" w:pos="360"/>
          <w:tab w:val="left" w:pos="540"/>
        </w:tabs>
        <w:ind w:firstLine="709"/>
        <w:jc w:val="both"/>
        <w:rPr>
          <w:sz w:val="26"/>
          <w:szCs w:val="26"/>
        </w:rPr>
      </w:pPr>
    </w:p>
    <w:p w:rsidR="00E77F62" w:rsidRPr="00FA4E6E" w:rsidRDefault="00E77F62" w:rsidP="00925F4D">
      <w:pPr>
        <w:ind w:firstLine="709"/>
        <w:jc w:val="both"/>
        <w:rPr>
          <w:sz w:val="26"/>
          <w:szCs w:val="26"/>
        </w:rPr>
      </w:pPr>
    </w:p>
    <w:sectPr w:rsidR="00E77F62" w:rsidRPr="00FA4E6E" w:rsidSect="00837A59">
      <w:pgSz w:w="11906" w:h="16838"/>
      <w:pgMar w:top="1134" w:right="851" w:bottom="1134" w:left="1701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3BE" w:rsidRDefault="00A363BE" w:rsidP="00246A38">
      <w:r>
        <w:separator/>
      </w:r>
    </w:p>
  </w:endnote>
  <w:endnote w:type="continuationSeparator" w:id="0">
    <w:p w:rsidR="00A363BE" w:rsidRDefault="00A363BE" w:rsidP="0024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3BE" w:rsidRDefault="00A363BE" w:rsidP="00246A38">
      <w:r>
        <w:separator/>
      </w:r>
    </w:p>
  </w:footnote>
  <w:footnote w:type="continuationSeparator" w:id="0">
    <w:p w:rsidR="00A363BE" w:rsidRDefault="00A363BE" w:rsidP="00246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160114"/>
      <w:docPartObj>
        <w:docPartGallery w:val="Page Numbers (Top of Page)"/>
        <w:docPartUnique/>
      </w:docPartObj>
    </w:sdtPr>
    <w:sdtContent>
      <w:p w:rsidR="000A769E" w:rsidRDefault="000A769E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E2D">
          <w:rPr>
            <w:noProof/>
          </w:rPr>
          <w:t>2</w:t>
        </w:r>
        <w:r>
          <w:fldChar w:fldCharType="end"/>
        </w:r>
      </w:p>
    </w:sdtContent>
  </w:sdt>
  <w:p w:rsidR="000A769E" w:rsidRDefault="000A769E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11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pStyle w:val="40"/>
      <w:lvlText w:val=""/>
      <w:lvlJc w:val="left"/>
      <w:pPr>
        <w:tabs>
          <w:tab w:val="num" w:pos="1701"/>
        </w:tabs>
        <w:ind w:left="1701" w:hanging="340"/>
      </w:pPr>
      <w:rPr>
        <w:rFonts w:ascii="Wingdings" w:hAnsi="Wingdings" w:cs="Wingdings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pStyle w:val="2"/>
      <w:lvlText w:val="o"/>
      <w:lvlJc w:val="left"/>
      <w:pPr>
        <w:tabs>
          <w:tab w:val="num" w:pos="1381"/>
        </w:tabs>
        <w:ind w:left="1381" w:hanging="341"/>
      </w:pPr>
      <w:rPr>
        <w:rFonts w:ascii="Courier New" w:hAnsi="Courier New" w:cs="Symbol" w:hint="default"/>
        <w:sz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4"/>
        <w:szCs w:val="24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pStyle w:val="12"/>
      <w:lvlText w:val="%1.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ascii="Wingdings" w:hAnsi="Wingdings" w:cs="Wingdings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ascii="Wingdings" w:hAnsi="Wingdings" w:cs="Wingdings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Wingdings" w:hAnsi="Wingdings" w:cs="Wingdings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Wingdings" w:hAnsi="Wingdings" w:cs="Wingdings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Wingdings" w:hAnsi="Wingdings" w:cs="Wingdings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Wingdings" w:hAnsi="Wingdings" w:cs="Wingdings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Wingdings" w:hAnsi="Wingdings" w:cs="Wingdings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Wingdings" w:hAnsi="Wingdings" w:cs="Wingdings" w:hint="default"/>
        <w:sz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pStyle w:val="13"/>
      <w:lvlText w:val="%1."/>
      <w:lvlJc w:val="left"/>
      <w:pPr>
        <w:tabs>
          <w:tab w:val="num" w:pos="680"/>
        </w:tabs>
        <w:ind w:left="680" w:hanging="340"/>
      </w:pPr>
      <w:rPr>
        <w:rFonts w:ascii="Wingdings" w:hAnsi="Wingdings" w:cs="Wingdings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pStyle w:val="30"/>
      <w:lvlText w:val=""/>
      <w:lvlJc w:val="left"/>
      <w:pPr>
        <w:tabs>
          <w:tab w:val="num" w:pos="1720"/>
        </w:tabs>
        <w:ind w:left="1720" w:hanging="340"/>
      </w:pPr>
      <w:rPr>
        <w:rFonts w:ascii="Wingdings 2" w:hAnsi="Wingdings 2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Cs w:val="24"/>
      </w:rPr>
    </w:lvl>
  </w:abstractNum>
  <w:abstractNum w:abstractNumId="14">
    <w:nsid w:val="013157A4"/>
    <w:multiLevelType w:val="hybridMultilevel"/>
    <w:tmpl w:val="097A0BD2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3CDF6BA4"/>
    <w:multiLevelType w:val="multilevel"/>
    <w:tmpl w:val="90D2746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79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6">
    <w:nsid w:val="452E2FBF"/>
    <w:multiLevelType w:val="multilevel"/>
    <w:tmpl w:val="C068EF8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493130A0"/>
    <w:multiLevelType w:val="multilevel"/>
    <w:tmpl w:val="90A0C8D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b/>
      </w:rPr>
    </w:lvl>
  </w:abstractNum>
  <w:abstractNum w:abstractNumId="18">
    <w:nsid w:val="4A2B1F8A"/>
    <w:multiLevelType w:val="hybridMultilevel"/>
    <w:tmpl w:val="7E224F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3641B"/>
    <w:multiLevelType w:val="hybridMultilevel"/>
    <w:tmpl w:val="D15EB0EE"/>
    <w:lvl w:ilvl="0" w:tplc="2E56EC40">
      <w:start w:val="1"/>
      <w:numFmt w:val="upperRoman"/>
      <w:lvlText w:val="%1."/>
      <w:lvlJc w:val="left"/>
      <w:pPr>
        <w:ind w:left="8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0">
    <w:nsid w:val="544640C7"/>
    <w:multiLevelType w:val="multilevel"/>
    <w:tmpl w:val="EDDCA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64450707"/>
    <w:multiLevelType w:val="multilevel"/>
    <w:tmpl w:val="8504795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405"/>
      </w:p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2">
    <w:nsid w:val="65F23B7D"/>
    <w:multiLevelType w:val="hybridMultilevel"/>
    <w:tmpl w:val="C38A1E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92F0DBA"/>
    <w:multiLevelType w:val="hybridMultilevel"/>
    <w:tmpl w:val="92B25E98"/>
    <w:lvl w:ilvl="0" w:tplc="79343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D26660">
      <w:numFmt w:val="none"/>
      <w:lvlText w:val=""/>
      <w:lvlJc w:val="left"/>
      <w:pPr>
        <w:tabs>
          <w:tab w:val="num" w:pos="360"/>
        </w:tabs>
      </w:pPr>
    </w:lvl>
    <w:lvl w:ilvl="2" w:tplc="FDC66084">
      <w:numFmt w:val="none"/>
      <w:lvlText w:val=""/>
      <w:lvlJc w:val="left"/>
      <w:pPr>
        <w:tabs>
          <w:tab w:val="num" w:pos="360"/>
        </w:tabs>
      </w:pPr>
    </w:lvl>
    <w:lvl w:ilvl="3" w:tplc="2654E10C">
      <w:numFmt w:val="none"/>
      <w:lvlText w:val=""/>
      <w:lvlJc w:val="left"/>
      <w:pPr>
        <w:tabs>
          <w:tab w:val="num" w:pos="360"/>
        </w:tabs>
      </w:pPr>
    </w:lvl>
    <w:lvl w:ilvl="4" w:tplc="4D0EA49C">
      <w:numFmt w:val="none"/>
      <w:lvlText w:val=""/>
      <w:lvlJc w:val="left"/>
      <w:pPr>
        <w:tabs>
          <w:tab w:val="num" w:pos="360"/>
        </w:tabs>
      </w:pPr>
    </w:lvl>
    <w:lvl w:ilvl="5" w:tplc="91F2750E">
      <w:numFmt w:val="none"/>
      <w:lvlText w:val=""/>
      <w:lvlJc w:val="left"/>
      <w:pPr>
        <w:tabs>
          <w:tab w:val="num" w:pos="360"/>
        </w:tabs>
      </w:pPr>
    </w:lvl>
    <w:lvl w:ilvl="6" w:tplc="2F2C0820">
      <w:numFmt w:val="none"/>
      <w:lvlText w:val=""/>
      <w:lvlJc w:val="left"/>
      <w:pPr>
        <w:tabs>
          <w:tab w:val="num" w:pos="360"/>
        </w:tabs>
      </w:pPr>
    </w:lvl>
    <w:lvl w:ilvl="7" w:tplc="20163C48">
      <w:numFmt w:val="none"/>
      <w:lvlText w:val=""/>
      <w:lvlJc w:val="left"/>
      <w:pPr>
        <w:tabs>
          <w:tab w:val="num" w:pos="360"/>
        </w:tabs>
      </w:pPr>
    </w:lvl>
    <w:lvl w:ilvl="8" w:tplc="1316B48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FC17069"/>
    <w:multiLevelType w:val="hybridMultilevel"/>
    <w:tmpl w:val="C38A1E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9"/>
  </w:num>
  <w:num w:numId="16">
    <w:abstractNumId w:val="1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2"/>
  </w:num>
  <w:num w:numId="24">
    <w:abstractNumId w:val="15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45"/>
    <w:rsid w:val="00022B16"/>
    <w:rsid w:val="00027A2B"/>
    <w:rsid w:val="000464F0"/>
    <w:rsid w:val="00052184"/>
    <w:rsid w:val="00060F0B"/>
    <w:rsid w:val="000612C7"/>
    <w:rsid w:val="0006486D"/>
    <w:rsid w:val="00070879"/>
    <w:rsid w:val="000910C8"/>
    <w:rsid w:val="000A26D3"/>
    <w:rsid w:val="000A50FA"/>
    <w:rsid w:val="000A6AE5"/>
    <w:rsid w:val="000A769E"/>
    <w:rsid w:val="000A7B1F"/>
    <w:rsid w:val="000D54CB"/>
    <w:rsid w:val="000E2062"/>
    <w:rsid w:val="000E68F1"/>
    <w:rsid w:val="000E79D8"/>
    <w:rsid w:val="001059A8"/>
    <w:rsid w:val="001075D2"/>
    <w:rsid w:val="001166C5"/>
    <w:rsid w:val="00164788"/>
    <w:rsid w:val="00164F4E"/>
    <w:rsid w:val="00167D09"/>
    <w:rsid w:val="001742E2"/>
    <w:rsid w:val="0018119D"/>
    <w:rsid w:val="0019094F"/>
    <w:rsid w:val="001A5999"/>
    <w:rsid w:val="001B3B33"/>
    <w:rsid w:val="001F7D13"/>
    <w:rsid w:val="00204535"/>
    <w:rsid w:val="00206E20"/>
    <w:rsid w:val="0022516F"/>
    <w:rsid w:val="002432F2"/>
    <w:rsid w:val="00246A38"/>
    <w:rsid w:val="00267835"/>
    <w:rsid w:val="002A5261"/>
    <w:rsid w:val="002B6F85"/>
    <w:rsid w:val="002C1413"/>
    <w:rsid w:val="002F5BE8"/>
    <w:rsid w:val="00335A25"/>
    <w:rsid w:val="00342C6F"/>
    <w:rsid w:val="0039567B"/>
    <w:rsid w:val="003A2EFE"/>
    <w:rsid w:val="003B1ADC"/>
    <w:rsid w:val="003C200E"/>
    <w:rsid w:val="003F149E"/>
    <w:rsid w:val="003F5C88"/>
    <w:rsid w:val="004047AF"/>
    <w:rsid w:val="004156DB"/>
    <w:rsid w:val="0042571C"/>
    <w:rsid w:val="00433588"/>
    <w:rsid w:val="00440B6C"/>
    <w:rsid w:val="004444C6"/>
    <w:rsid w:val="00453651"/>
    <w:rsid w:val="00455065"/>
    <w:rsid w:val="00472AB2"/>
    <w:rsid w:val="00474519"/>
    <w:rsid w:val="00475568"/>
    <w:rsid w:val="00483937"/>
    <w:rsid w:val="00492C60"/>
    <w:rsid w:val="00495CDC"/>
    <w:rsid w:val="00496E2D"/>
    <w:rsid w:val="004A10D0"/>
    <w:rsid w:val="004A1380"/>
    <w:rsid w:val="004A2A34"/>
    <w:rsid w:val="004A74C3"/>
    <w:rsid w:val="004B7E1C"/>
    <w:rsid w:val="004C63E4"/>
    <w:rsid w:val="004F1034"/>
    <w:rsid w:val="004F4AE0"/>
    <w:rsid w:val="00522B43"/>
    <w:rsid w:val="0055543C"/>
    <w:rsid w:val="0057265B"/>
    <w:rsid w:val="005952BE"/>
    <w:rsid w:val="005969A7"/>
    <w:rsid w:val="005A13A4"/>
    <w:rsid w:val="005B2A98"/>
    <w:rsid w:val="005D4CAE"/>
    <w:rsid w:val="005F4A73"/>
    <w:rsid w:val="005F4D8E"/>
    <w:rsid w:val="00613E67"/>
    <w:rsid w:val="00616E05"/>
    <w:rsid w:val="00621518"/>
    <w:rsid w:val="00624344"/>
    <w:rsid w:val="006267F5"/>
    <w:rsid w:val="0062738B"/>
    <w:rsid w:val="006459F7"/>
    <w:rsid w:val="00647276"/>
    <w:rsid w:val="00665892"/>
    <w:rsid w:val="006664ED"/>
    <w:rsid w:val="006928DE"/>
    <w:rsid w:val="00696E2F"/>
    <w:rsid w:val="006C4FE0"/>
    <w:rsid w:val="006E0D64"/>
    <w:rsid w:val="006E1A97"/>
    <w:rsid w:val="006F6B61"/>
    <w:rsid w:val="0070153D"/>
    <w:rsid w:val="0072735E"/>
    <w:rsid w:val="00756A53"/>
    <w:rsid w:val="00765C52"/>
    <w:rsid w:val="007951FA"/>
    <w:rsid w:val="007A3F75"/>
    <w:rsid w:val="007B0142"/>
    <w:rsid w:val="007B23B8"/>
    <w:rsid w:val="007B6C35"/>
    <w:rsid w:val="007C1845"/>
    <w:rsid w:val="007D0117"/>
    <w:rsid w:val="007D205F"/>
    <w:rsid w:val="007D2155"/>
    <w:rsid w:val="007D5C24"/>
    <w:rsid w:val="007E3B3C"/>
    <w:rsid w:val="0082193B"/>
    <w:rsid w:val="0082709D"/>
    <w:rsid w:val="00832C50"/>
    <w:rsid w:val="00834261"/>
    <w:rsid w:val="00837A59"/>
    <w:rsid w:val="0089013A"/>
    <w:rsid w:val="00895216"/>
    <w:rsid w:val="00895D4D"/>
    <w:rsid w:val="008B007C"/>
    <w:rsid w:val="008C7292"/>
    <w:rsid w:val="008D49F9"/>
    <w:rsid w:val="008E4D61"/>
    <w:rsid w:val="008F006A"/>
    <w:rsid w:val="008F05C3"/>
    <w:rsid w:val="008F0ED6"/>
    <w:rsid w:val="009066D4"/>
    <w:rsid w:val="00910601"/>
    <w:rsid w:val="00925F4D"/>
    <w:rsid w:val="00940384"/>
    <w:rsid w:val="00945C81"/>
    <w:rsid w:val="00947B58"/>
    <w:rsid w:val="009559AE"/>
    <w:rsid w:val="00963A42"/>
    <w:rsid w:val="00992C03"/>
    <w:rsid w:val="009A11BA"/>
    <w:rsid w:val="009A1D72"/>
    <w:rsid w:val="009B21FA"/>
    <w:rsid w:val="009C3FD5"/>
    <w:rsid w:val="009D2FF7"/>
    <w:rsid w:val="009D3B7E"/>
    <w:rsid w:val="009D4F49"/>
    <w:rsid w:val="009D6A11"/>
    <w:rsid w:val="009F41AC"/>
    <w:rsid w:val="00A26928"/>
    <w:rsid w:val="00A363BE"/>
    <w:rsid w:val="00A441A2"/>
    <w:rsid w:val="00A52FBB"/>
    <w:rsid w:val="00A70345"/>
    <w:rsid w:val="00A71D80"/>
    <w:rsid w:val="00A8313F"/>
    <w:rsid w:val="00A87AC7"/>
    <w:rsid w:val="00A94661"/>
    <w:rsid w:val="00AB38DB"/>
    <w:rsid w:val="00AB568B"/>
    <w:rsid w:val="00AB710A"/>
    <w:rsid w:val="00AC4989"/>
    <w:rsid w:val="00AE11B0"/>
    <w:rsid w:val="00AE11C8"/>
    <w:rsid w:val="00AE199A"/>
    <w:rsid w:val="00AE70D0"/>
    <w:rsid w:val="00B13FE7"/>
    <w:rsid w:val="00B4509E"/>
    <w:rsid w:val="00B456AD"/>
    <w:rsid w:val="00B52AFE"/>
    <w:rsid w:val="00B60267"/>
    <w:rsid w:val="00B6187E"/>
    <w:rsid w:val="00BA14A0"/>
    <w:rsid w:val="00BA2EA3"/>
    <w:rsid w:val="00BA3006"/>
    <w:rsid w:val="00BB354F"/>
    <w:rsid w:val="00BB5028"/>
    <w:rsid w:val="00BB63C0"/>
    <w:rsid w:val="00BB79E2"/>
    <w:rsid w:val="00BE0D8D"/>
    <w:rsid w:val="00C03A90"/>
    <w:rsid w:val="00C068AB"/>
    <w:rsid w:val="00C21C36"/>
    <w:rsid w:val="00C23A37"/>
    <w:rsid w:val="00C3648D"/>
    <w:rsid w:val="00C40DF0"/>
    <w:rsid w:val="00C41C03"/>
    <w:rsid w:val="00C4222D"/>
    <w:rsid w:val="00C47B14"/>
    <w:rsid w:val="00C50337"/>
    <w:rsid w:val="00C67F49"/>
    <w:rsid w:val="00C73E0B"/>
    <w:rsid w:val="00C80CEA"/>
    <w:rsid w:val="00C83D0C"/>
    <w:rsid w:val="00C91EDE"/>
    <w:rsid w:val="00C93102"/>
    <w:rsid w:val="00C959EB"/>
    <w:rsid w:val="00CA267D"/>
    <w:rsid w:val="00CC0C99"/>
    <w:rsid w:val="00CC7741"/>
    <w:rsid w:val="00D042AB"/>
    <w:rsid w:val="00D12382"/>
    <w:rsid w:val="00D12BAD"/>
    <w:rsid w:val="00D13B5C"/>
    <w:rsid w:val="00D13E30"/>
    <w:rsid w:val="00D22E18"/>
    <w:rsid w:val="00D31399"/>
    <w:rsid w:val="00D4059B"/>
    <w:rsid w:val="00D62A50"/>
    <w:rsid w:val="00D84E7A"/>
    <w:rsid w:val="00DC2F37"/>
    <w:rsid w:val="00DD3613"/>
    <w:rsid w:val="00DD7A1C"/>
    <w:rsid w:val="00DE0BAF"/>
    <w:rsid w:val="00DE34D7"/>
    <w:rsid w:val="00E24C47"/>
    <w:rsid w:val="00E45AEA"/>
    <w:rsid w:val="00E47CA3"/>
    <w:rsid w:val="00E54C87"/>
    <w:rsid w:val="00E748D9"/>
    <w:rsid w:val="00E773D9"/>
    <w:rsid w:val="00E77F62"/>
    <w:rsid w:val="00E8235E"/>
    <w:rsid w:val="00E902A1"/>
    <w:rsid w:val="00E921FC"/>
    <w:rsid w:val="00EA6107"/>
    <w:rsid w:val="00EB4D4D"/>
    <w:rsid w:val="00EC4D8C"/>
    <w:rsid w:val="00ED44B4"/>
    <w:rsid w:val="00ED5BFF"/>
    <w:rsid w:val="00EE6113"/>
    <w:rsid w:val="00EE622B"/>
    <w:rsid w:val="00EF0DB4"/>
    <w:rsid w:val="00EF55D4"/>
    <w:rsid w:val="00F0743C"/>
    <w:rsid w:val="00F220A1"/>
    <w:rsid w:val="00F24F5D"/>
    <w:rsid w:val="00F33AFC"/>
    <w:rsid w:val="00F5038D"/>
    <w:rsid w:val="00F50980"/>
    <w:rsid w:val="00F73A2E"/>
    <w:rsid w:val="00F76AA1"/>
    <w:rsid w:val="00F819BE"/>
    <w:rsid w:val="00F82F50"/>
    <w:rsid w:val="00F97F74"/>
    <w:rsid w:val="00FA4BDA"/>
    <w:rsid w:val="00FA4E6E"/>
    <w:rsid w:val="00FB355D"/>
    <w:rsid w:val="00FC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45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4"/>
    <w:qFormat/>
    <w:rsid w:val="007C1845"/>
    <w:pPr>
      <w:keepNext/>
      <w:numPr>
        <w:numId w:val="1"/>
      </w:numPr>
      <w:outlineLvl w:val="0"/>
    </w:pPr>
    <w:rPr>
      <w:sz w:val="24"/>
    </w:rPr>
  </w:style>
  <w:style w:type="paragraph" w:styleId="20">
    <w:name w:val="heading 2"/>
    <w:basedOn w:val="a"/>
    <w:link w:val="21"/>
    <w:qFormat/>
    <w:rsid w:val="00895D4D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1"/>
    <w:qFormat/>
    <w:rsid w:val="007C1845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1"/>
    <w:qFormat/>
    <w:rsid w:val="007C1845"/>
    <w:pPr>
      <w:keepNext/>
      <w:numPr>
        <w:ilvl w:val="3"/>
        <w:numId w:val="1"/>
      </w:numPr>
      <w:ind w:left="0" w:firstLine="72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7C1845"/>
    <w:pPr>
      <w:keepNext/>
      <w:numPr>
        <w:ilvl w:val="4"/>
        <w:numId w:val="1"/>
      </w:numPr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qFormat/>
    <w:rsid w:val="007C1845"/>
    <w:pPr>
      <w:keepNext/>
      <w:numPr>
        <w:ilvl w:val="5"/>
        <w:numId w:val="1"/>
      </w:numPr>
      <w:jc w:val="both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7C1845"/>
    <w:pPr>
      <w:keepNext/>
      <w:numPr>
        <w:ilvl w:val="6"/>
        <w:numId w:val="1"/>
      </w:numPr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7C1845"/>
    <w:pPr>
      <w:keepNext/>
      <w:numPr>
        <w:ilvl w:val="7"/>
        <w:numId w:val="1"/>
      </w:numPr>
      <w:ind w:left="4956" w:firstLine="708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7C1845"/>
    <w:pPr>
      <w:keepNext/>
      <w:numPr>
        <w:ilvl w:val="8"/>
        <w:numId w:val="1"/>
      </w:numPr>
      <w:outlineLvl w:val="8"/>
    </w:pPr>
    <w:rPr>
      <w:rFonts w:ascii="Arial" w:hAnsi="Arial" w:cs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895D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4">
    <w:name w:val="Заголовок 1 Знак"/>
    <w:basedOn w:val="a0"/>
    <w:link w:val="1"/>
    <w:rsid w:val="007C184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0"/>
    <w:link w:val="3"/>
    <w:rsid w:val="007C184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1">
    <w:name w:val="Заголовок 4 Знак"/>
    <w:basedOn w:val="a0"/>
    <w:link w:val="4"/>
    <w:rsid w:val="007C184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C1845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7C184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7C184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7C184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7C1845"/>
    <w:rPr>
      <w:rFonts w:ascii="Arial" w:eastAsia="Times New Roman" w:hAnsi="Arial" w:cs="Arial"/>
      <w:b/>
      <w:sz w:val="36"/>
      <w:szCs w:val="20"/>
      <w:lang w:eastAsia="ar-SA"/>
    </w:rPr>
  </w:style>
  <w:style w:type="character" w:customStyle="1" w:styleId="WW8Num1z0">
    <w:name w:val="WW8Num1z0"/>
    <w:rsid w:val="007C1845"/>
    <w:rPr>
      <w:rFonts w:ascii="Symbol" w:hAnsi="Symbol" w:cs="Symbol" w:hint="default"/>
    </w:rPr>
  </w:style>
  <w:style w:type="character" w:customStyle="1" w:styleId="WW8Num1z1">
    <w:name w:val="WW8Num1z1"/>
    <w:rsid w:val="007C1845"/>
  </w:style>
  <w:style w:type="character" w:customStyle="1" w:styleId="WW8Num1z2">
    <w:name w:val="WW8Num1z2"/>
    <w:rsid w:val="007C1845"/>
  </w:style>
  <w:style w:type="character" w:customStyle="1" w:styleId="WW8Num1z3">
    <w:name w:val="WW8Num1z3"/>
    <w:rsid w:val="007C1845"/>
  </w:style>
  <w:style w:type="character" w:customStyle="1" w:styleId="WW8Num1z4">
    <w:name w:val="WW8Num1z4"/>
    <w:rsid w:val="007C1845"/>
  </w:style>
  <w:style w:type="character" w:customStyle="1" w:styleId="WW8Num1z5">
    <w:name w:val="WW8Num1z5"/>
    <w:rsid w:val="007C1845"/>
  </w:style>
  <w:style w:type="character" w:customStyle="1" w:styleId="WW8Num1z6">
    <w:name w:val="WW8Num1z6"/>
    <w:rsid w:val="007C1845"/>
  </w:style>
  <w:style w:type="character" w:customStyle="1" w:styleId="WW8Num1z7">
    <w:name w:val="WW8Num1z7"/>
    <w:rsid w:val="007C1845"/>
  </w:style>
  <w:style w:type="character" w:customStyle="1" w:styleId="WW8Num1z8">
    <w:name w:val="WW8Num1z8"/>
    <w:rsid w:val="007C1845"/>
  </w:style>
  <w:style w:type="character" w:customStyle="1" w:styleId="WW8Num2z0">
    <w:name w:val="WW8Num2z0"/>
    <w:rsid w:val="007C1845"/>
    <w:rPr>
      <w:rFonts w:ascii="Symbol" w:hAnsi="Symbol" w:cs="Symbol" w:hint="default"/>
    </w:rPr>
  </w:style>
  <w:style w:type="character" w:customStyle="1" w:styleId="WW8Num3z0">
    <w:name w:val="WW8Num3z0"/>
    <w:rsid w:val="007C1845"/>
    <w:rPr>
      <w:rFonts w:cs="Times New Roman" w:hint="default"/>
    </w:rPr>
  </w:style>
  <w:style w:type="character" w:customStyle="1" w:styleId="WW8Num4z0">
    <w:name w:val="WW8Num4z0"/>
    <w:rsid w:val="007C1845"/>
    <w:rPr>
      <w:rFonts w:cs="Times New Roman" w:hint="default"/>
    </w:rPr>
  </w:style>
  <w:style w:type="character" w:customStyle="1" w:styleId="WW8Num5z0">
    <w:name w:val="WW8Num5z0"/>
    <w:rsid w:val="007C1845"/>
    <w:rPr>
      <w:rFonts w:ascii="Wingdings" w:hAnsi="Wingdings" w:cs="Wingdings" w:hint="default"/>
    </w:rPr>
  </w:style>
  <w:style w:type="character" w:customStyle="1" w:styleId="WW8Num6z0">
    <w:name w:val="WW8Num6z0"/>
    <w:rsid w:val="007C1845"/>
    <w:rPr>
      <w:rFonts w:ascii="Wingdings" w:hAnsi="Wingdings" w:cs="Wingdings" w:hint="default"/>
      <w:sz w:val="24"/>
      <w:szCs w:val="24"/>
    </w:rPr>
  </w:style>
  <w:style w:type="character" w:customStyle="1" w:styleId="WW8Num7z0">
    <w:name w:val="WW8Num7z0"/>
    <w:rsid w:val="007C1845"/>
    <w:rPr>
      <w:rFonts w:ascii="Symbol" w:hAnsi="Symbol" w:cs="Symbol" w:hint="default"/>
      <w:sz w:val="20"/>
    </w:rPr>
  </w:style>
  <w:style w:type="character" w:customStyle="1" w:styleId="WW8Num8z0">
    <w:name w:val="WW8Num8z0"/>
    <w:rsid w:val="007C1845"/>
    <w:rPr>
      <w:rFonts w:hint="default"/>
      <w:b/>
      <w:sz w:val="24"/>
    </w:rPr>
  </w:style>
  <w:style w:type="character" w:customStyle="1" w:styleId="WW8Num9z0">
    <w:name w:val="WW8Num9z0"/>
    <w:rsid w:val="007C1845"/>
    <w:rPr>
      <w:bCs/>
      <w:sz w:val="24"/>
      <w:szCs w:val="24"/>
    </w:rPr>
  </w:style>
  <w:style w:type="character" w:customStyle="1" w:styleId="WW8Num10z0">
    <w:name w:val="WW8Num10z0"/>
    <w:rsid w:val="007C1845"/>
    <w:rPr>
      <w:rFonts w:ascii="Wingdings" w:hAnsi="Wingdings" w:cs="Wingdings" w:hint="default"/>
      <w:sz w:val="24"/>
    </w:rPr>
  </w:style>
  <w:style w:type="character" w:customStyle="1" w:styleId="WW8Num11z0">
    <w:name w:val="WW8Num11z0"/>
    <w:rsid w:val="007C1845"/>
    <w:rPr>
      <w:rFonts w:cs="Times New Roman" w:hint="default"/>
    </w:rPr>
  </w:style>
  <w:style w:type="character" w:customStyle="1" w:styleId="WW8Num12z0">
    <w:name w:val="WW8Num12z0"/>
    <w:rsid w:val="007C1845"/>
    <w:rPr>
      <w:rFonts w:ascii="Wingdings" w:hAnsi="Wingdings" w:cs="Wingdings" w:hint="default"/>
    </w:rPr>
  </w:style>
  <w:style w:type="character" w:customStyle="1" w:styleId="WW8Num13z0">
    <w:name w:val="WW8Num13z0"/>
    <w:rsid w:val="007C1845"/>
    <w:rPr>
      <w:rFonts w:cs="Times New Roman"/>
    </w:rPr>
  </w:style>
  <w:style w:type="character" w:customStyle="1" w:styleId="WW8Num14z0">
    <w:name w:val="WW8Num14z0"/>
    <w:rsid w:val="007C1845"/>
    <w:rPr>
      <w:rFonts w:cs="Times New Roman"/>
      <w:szCs w:val="24"/>
    </w:rPr>
  </w:style>
  <w:style w:type="character" w:customStyle="1" w:styleId="WW8Num2z1">
    <w:name w:val="WW8Num2z1"/>
    <w:rsid w:val="007C1845"/>
    <w:rPr>
      <w:rFonts w:ascii="Courier New" w:hAnsi="Courier New" w:cs="Courier New" w:hint="default"/>
    </w:rPr>
  </w:style>
  <w:style w:type="character" w:customStyle="1" w:styleId="WW8Num2z2">
    <w:name w:val="WW8Num2z2"/>
    <w:rsid w:val="007C1845"/>
    <w:rPr>
      <w:rFonts w:ascii="Wingdings" w:hAnsi="Wingdings" w:cs="Wingdings" w:hint="default"/>
    </w:rPr>
  </w:style>
  <w:style w:type="character" w:customStyle="1" w:styleId="WW8Num3z1">
    <w:name w:val="WW8Num3z1"/>
    <w:rsid w:val="007C1845"/>
    <w:rPr>
      <w:rFonts w:cs="Times New Roman"/>
    </w:rPr>
  </w:style>
  <w:style w:type="character" w:customStyle="1" w:styleId="WW8Num4z1">
    <w:name w:val="WW8Num4z1"/>
    <w:rsid w:val="007C1845"/>
    <w:rPr>
      <w:rFonts w:cs="Times New Roman"/>
    </w:rPr>
  </w:style>
  <w:style w:type="character" w:customStyle="1" w:styleId="WW8Num5z1">
    <w:name w:val="WW8Num5z1"/>
    <w:rsid w:val="007C1845"/>
    <w:rPr>
      <w:rFonts w:ascii="Courier New" w:hAnsi="Courier New" w:cs="Courier New" w:hint="default"/>
    </w:rPr>
  </w:style>
  <w:style w:type="character" w:customStyle="1" w:styleId="WW8Num5z3">
    <w:name w:val="WW8Num5z3"/>
    <w:rsid w:val="007C1845"/>
    <w:rPr>
      <w:rFonts w:ascii="Symbol" w:hAnsi="Symbol" w:cs="Symbol" w:hint="default"/>
    </w:rPr>
  </w:style>
  <w:style w:type="character" w:customStyle="1" w:styleId="WW8Num6z1">
    <w:name w:val="WW8Num6z1"/>
    <w:rsid w:val="007C1845"/>
    <w:rPr>
      <w:rFonts w:ascii="Courier New" w:hAnsi="Courier New" w:cs="Courier New" w:hint="default"/>
    </w:rPr>
  </w:style>
  <w:style w:type="character" w:customStyle="1" w:styleId="WW8Num6z3">
    <w:name w:val="WW8Num6z3"/>
    <w:rsid w:val="007C1845"/>
    <w:rPr>
      <w:rFonts w:ascii="Symbol" w:hAnsi="Symbol" w:cs="Symbol" w:hint="default"/>
    </w:rPr>
  </w:style>
  <w:style w:type="character" w:customStyle="1" w:styleId="WW8Num7z1">
    <w:name w:val="WW8Num7z1"/>
    <w:rsid w:val="007C1845"/>
    <w:rPr>
      <w:rFonts w:ascii="Courier New" w:hAnsi="Courier New" w:cs="Courier New" w:hint="default"/>
    </w:rPr>
  </w:style>
  <w:style w:type="character" w:customStyle="1" w:styleId="WW8Num7z2">
    <w:name w:val="WW8Num7z2"/>
    <w:rsid w:val="007C1845"/>
    <w:rPr>
      <w:rFonts w:ascii="Wingdings" w:hAnsi="Wingdings" w:cs="Wingdings" w:hint="default"/>
    </w:rPr>
  </w:style>
  <w:style w:type="character" w:customStyle="1" w:styleId="WW8Num7z3">
    <w:name w:val="WW8Num7z3"/>
    <w:rsid w:val="007C1845"/>
    <w:rPr>
      <w:rFonts w:ascii="Symbol" w:hAnsi="Symbol" w:cs="Symbol" w:hint="default"/>
    </w:rPr>
  </w:style>
  <w:style w:type="character" w:customStyle="1" w:styleId="WW8Num8z1">
    <w:name w:val="WW8Num8z1"/>
    <w:rsid w:val="007C1845"/>
  </w:style>
  <w:style w:type="character" w:customStyle="1" w:styleId="WW8Num8z2">
    <w:name w:val="WW8Num8z2"/>
    <w:rsid w:val="007C1845"/>
  </w:style>
  <w:style w:type="character" w:customStyle="1" w:styleId="WW8Num8z3">
    <w:name w:val="WW8Num8z3"/>
    <w:rsid w:val="007C1845"/>
  </w:style>
  <w:style w:type="character" w:customStyle="1" w:styleId="WW8Num8z4">
    <w:name w:val="WW8Num8z4"/>
    <w:rsid w:val="007C1845"/>
  </w:style>
  <w:style w:type="character" w:customStyle="1" w:styleId="WW8Num8z5">
    <w:name w:val="WW8Num8z5"/>
    <w:rsid w:val="007C1845"/>
  </w:style>
  <w:style w:type="character" w:customStyle="1" w:styleId="WW8Num8z6">
    <w:name w:val="WW8Num8z6"/>
    <w:rsid w:val="007C1845"/>
  </w:style>
  <w:style w:type="character" w:customStyle="1" w:styleId="WW8Num8z7">
    <w:name w:val="WW8Num8z7"/>
    <w:rsid w:val="007C1845"/>
  </w:style>
  <w:style w:type="character" w:customStyle="1" w:styleId="WW8Num8z8">
    <w:name w:val="WW8Num8z8"/>
    <w:rsid w:val="007C1845"/>
  </w:style>
  <w:style w:type="character" w:customStyle="1" w:styleId="WW8Num9z1">
    <w:name w:val="WW8Num9z1"/>
    <w:rsid w:val="007C1845"/>
  </w:style>
  <w:style w:type="character" w:customStyle="1" w:styleId="WW8Num9z2">
    <w:name w:val="WW8Num9z2"/>
    <w:rsid w:val="007C1845"/>
  </w:style>
  <w:style w:type="character" w:customStyle="1" w:styleId="WW8Num9z3">
    <w:name w:val="WW8Num9z3"/>
    <w:rsid w:val="007C1845"/>
  </w:style>
  <w:style w:type="character" w:customStyle="1" w:styleId="WW8Num9z4">
    <w:name w:val="WW8Num9z4"/>
    <w:rsid w:val="007C1845"/>
  </w:style>
  <w:style w:type="character" w:customStyle="1" w:styleId="WW8Num9z5">
    <w:name w:val="WW8Num9z5"/>
    <w:rsid w:val="007C1845"/>
  </w:style>
  <w:style w:type="character" w:customStyle="1" w:styleId="WW8Num9z6">
    <w:name w:val="WW8Num9z6"/>
    <w:rsid w:val="007C1845"/>
  </w:style>
  <w:style w:type="character" w:customStyle="1" w:styleId="WW8Num9z7">
    <w:name w:val="WW8Num9z7"/>
    <w:rsid w:val="007C1845"/>
  </w:style>
  <w:style w:type="character" w:customStyle="1" w:styleId="WW8Num9z8">
    <w:name w:val="WW8Num9z8"/>
    <w:rsid w:val="007C1845"/>
  </w:style>
  <w:style w:type="character" w:customStyle="1" w:styleId="WW8Num10z1">
    <w:name w:val="WW8Num10z1"/>
    <w:rsid w:val="007C1845"/>
    <w:rPr>
      <w:rFonts w:ascii="Courier New" w:hAnsi="Courier New" w:cs="Courier New" w:hint="default"/>
    </w:rPr>
  </w:style>
  <w:style w:type="character" w:customStyle="1" w:styleId="WW8Num10z2">
    <w:name w:val="WW8Num10z2"/>
    <w:rsid w:val="007C1845"/>
    <w:rPr>
      <w:rFonts w:ascii="Wingdings" w:hAnsi="Wingdings" w:cs="Wingdings" w:hint="default"/>
    </w:rPr>
  </w:style>
  <w:style w:type="character" w:customStyle="1" w:styleId="WW8Num10z3">
    <w:name w:val="WW8Num10z3"/>
    <w:rsid w:val="007C1845"/>
    <w:rPr>
      <w:rFonts w:ascii="Symbol" w:hAnsi="Symbol" w:cs="Symbol" w:hint="default"/>
    </w:rPr>
  </w:style>
  <w:style w:type="character" w:customStyle="1" w:styleId="WW8Num11z1">
    <w:name w:val="WW8Num11z1"/>
    <w:rsid w:val="007C1845"/>
    <w:rPr>
      <w:rFonts w:cs="Times New Roman"/>
    </w:rPr>
  </w:style>
  <w:style w:type="character" w:customStyle="1" w:styleId="WW8Num12z1">
    <w:name w:val="WW8Num12z1"/>
    <w:rsid w:val="007C1845"/>
    <w:rPr>
      <w:rFonts w:ascii="Courier New" w:hAnsi="Courier New" w:cs="Courier New" w:hint="default"/>
    </w:rPr>
  </w:style>
  <w:style w:type="character" w:customStyle="1" w:styleId="WW8Num12z3">
    <w:name w:val="WW8Num12z3"/>
    <w:rsid w:val="007C1845"/>
    <w:rPr>
      <w:rFonts w:ascii="Symbol" w:hAnsi="Symbol" w:cs="Symbol" w:hint="default"/>
    </w:rPr>
  </w:style>
  <w:style w:type="character" w:customStyle="1" w:styleId="WW8Num15z0">
    <w:name w:val="WW8Num15z0"/>
    <w:rsid w:val="007C1845"/>
    <w:rPr>
      <w:rFonts w:cs="Times New Roman" w:hint="default"/>
    </w:rPr>
  </w:style>
  <w:style w:type="character" w:customStyle="1" w:styleId="WW8Num15z1">
    <w:name w:val="WW8Num15z1"/>
    <w:rsid w:val="007C1845"/>
    <w:rPr>
      <w:rFonts w:cs="Times New Roman"/>
    </w:rPr>
  </w:style>
  <w:style w:type="character" w:customStyle="1" w:styleId="WW8Num16z0">
    <w:name w:val="WW8Num16z0"/>
    <w:rsid w:val="007C1845"/>
    <w:rPr>
      <w:rFonts w:cs="Times New Roman"/>
    </w:rPr>
  </w:style>
  <w:style w:type="character" w:customStyle="1" w:styleId="WW8Num17z0">
    <w:name w:val="WW8Num17z0"/>
    <w:rsid w:val="007C1845"/>
    <w:rPr>
      <w:rFonts w:cs="Times New Roman"/>
    </w:rPr>
  </w:style>
  <w:style w:type="character" w:customStyle="1" w:styleId="WW8Num18z0">
    <w:name w:val="WW8Num18z0"/>
    <w:rsid w:val="007C1845"/>
    <w:rPr>
      <w:sz w:val="24"/>
      <w:szCs w:val="24"/>
    </w:rPr>
  </w:style>
  <w:style w:type="character" w:customStyle="1" w:styleId="WW8Num18z1">
    <w:name w:val="WW8Num18z1"/>
    <w:rsid w:val="007C1845"/>
  </w:style>
  <w:style w:type="character" w:customStyle="1" w:styleId="WW8Num18z2">
    <w:name w:val="WW8Num18z2"/>
    <w:rsid w:val="007C1845"/>
  </w:style>
  <w:style w:type="character" w:customStyle="1" w:styleId="WW8Num18z3">
    <w:name w:val="WW8Num18z3"/>
    <w:rsid w:val="007C1845"/>
  </w:style>
  <w:style w:type="character" w:customStyle="1" w:styleId="WW8Num18z4">
    <w:name w:val="WW8Num18z4"/>
    <w:rsid w:val="007C1845"/>
  </w:style>
  <w:style w:type="character" w:customStyle="1" w:styleId="WW8Num18z5">
    <w:name w:val="WW8Num18z5"/>
    <w:rsid w:val="007C1845"/>
  </w:style>
  <w:style w:type="character" w:customStyle="1" w:styleId="WW8Num18z6">
    <w:name w:val="WW8Num18z6"/>
    <w:rsid w:val="007C1845"/>
  </w:style>
  <w:style w:type="character" w:customStyle="1" w:styleId="WW8Num18z7">
    <w:name w:val="WW8Num18z7"/>
    <w:rsid w:val="007C1845"/>
  </w:style>
  <w:style w:type="character" w:customStyle="1" w:styleId="WW8Num18z8">
    <w:name w:val="WW8Num18z8"/>
    <w:rsid w:val="007C1845"/>
  </w:style>
  <w:style w:type="character" w:customStyle="1" w:styleId="WW8Num19z0">
    <w:name w:val="WW8Num19z0"/>
    <w:rsid w:val="007C1845"/>
    <w:rPr>
      <w:rFonts w:cs="Times New Roman" w:hint="default"/>
    </w:rPr>
  </w:style>
  <w:style w:type="character" w:customStyle="1" w:styleId="WW8Num19z1">
    <w:name w:val="WW8Num19z1"/>
    <w:rsid w:val="007C1845"/>
    <w:rPr>
      <w:rFonts w:ascii="Courier New" w:hAnsi="Courier New" w:cs="Courier New" w:hint="default"/>
    </w:rPr>
  </w:style>
  <w:style w:type="character" w:customStyle="1" w:styleId="WW8Num19z2">
    <w:name w:val="WW8Num19z2"/>
    <w:rsid w:val="007C1845"/>
    <w:rPr>
      <w:rFonts w:ascii="Wingdings" w:hAnsi="Wingdings" w:cs="Wingdings" w:hint="default"/>
    </w:rPr>
  </w:style>
  <w:style w:type="character" w:customStyle="1" w:styleId="WW8Num19z3">
    <w:name w:val="WW8Num19z3"/>
    <w:rsid w:val="007C1845"/>
    <w:rPr>
      <w:rFonts w:ascii="Symbol" w:hAnsi="Symbol" w:cs="Symbol" w:hint="default"/>
    </w:rPr>
  </w:style>
  <w:style w:type="character" w:customStyle="1" w:styleId="WW8Num20z0">
    <w:name w:val="WW8Num20z0"/>
    <w:rsid w:val="007C1845"/>
    <w:rPr>
      <w:rFonts w:cs="Times New Roman"/>
    </w:rPr>
  </w:style>
  <w:style w:type="character" w:customStyle="1" w:styleId="WW8Num21z0">
    <w:name w:val="WW8Num21z0"/>
    <w:rsid w:val="007C1845"/>
    <w:rPr>
      <w:rFonts w:ascii="Wingdings" w:hAnsi="Wingdings" w:cs="Wingdings" w:hint="default"/>
    </w:rPr>
  </w:style>
  <w:style w:type="character" w:customStyle="1" w:styleId="WW8Num21z1">
    <w:name w:val="WW8Num21z1"/>
    <w:rsid w:val="007C1845"/>
    <w:rPr>
      <w:rFonts w:ascii="Courier New" w:hAnsi="Courier New" w:cs="Courier New" w:hint="default"/>
    </w:rPr>
  </w:style>
  <w:style w:type="character" w:customStyle="1" w:styleId="WW8Num21z3">
    <w:name w:val="WW8Num21z3"/>
    <w:rsid w:val="007C1845"/>
    <w:rPr>
      <w:rFonts w:ascii="Symbol" w:hAnsi="Symbol" w:cs="Symbol" w:hint="default"/>
    </w:rPr>
  </w:style>
  <w:style w:type="character" w:customStyle="1" w:styleId="WW8Num22z0">
    <w:name w:val="WW8Num22z0"/>
    <w:rsid w:val="007C1845"/>
    <w:rPr>
      <w:rFonts w:ascii="Wingdings" w:hAnsi="Wingdings" w:cs="Wingdings" w:hint="default"/>
    </w:rPr>
  </w:style>
  <w:style w:type="character" w:customStyle="1" w:styleId="WW8Num22z3">
    <w:name w:val="WW8Num22z3"/>
    <w:rsid w:val="007C1845"/>
    <w:rPr>
      <w:rFonts w:ascii="Symbol" w:hAnsi="Symbol" w:cs="Symbol" w:hint="default"/>
    </w:rPr>
  </w:style>
  <w:style w:type="character" w:customStyle="1" w:styleId="WW8Num22z4">
    <w:name w:val="WW8Num22z4"/>
    <w:rsid w:val="007C1845"/>
    <w:rPr>
      <w:rFonts w:ascii="Courier New" w:hAnsi="Courier New" w:cs="Courier New" w:hint="default"/>
    </w:rPr>
  </w:style>
  <w:style w:type="character" w:customStyle="1" w:styleId="WW8Num23z0">
    <w:name w:val="WW8Num23z0"/>
    <w:rsid w:val="007C1845"/>
    <w:rPr>
      <w:rFonts w:cs="Times New Roman"/>
    </w:rPr>
  </w:style>
  <w:style w:type="character" w:customStyle="1" w:styleId="WW8Num24z0">
    <w:name w:val="WW8Num24z0"/>
    <w:rsid w:val="007C1845"/>
    <w:rPr>
      <w:rFonts w:ascii="Courier New" w:hAnsi="Courier New" w:cs="Courier New" w:hint="default"/>
      <w:sz w:val="20"/>
    </w:rPr>
  </w:style>
  <w:style w:type="character" w:customStyle="1" w:styleId="WW8Num24z1">
    <w:name w:val="WW8Num24z1"/>
    <w:rsid w:val="007C1845"/>
    <w:rPr>
      <w:rFonts w:ascii="Courier New" w:hAnsi="Courier New" w:cs="Courier New" w:hint="default"/>
    </w:rPr>
  </w:style>
  <w:style w:type="character" w:customStyle="1" w:styleId="WW8Num24z2">
    <w:name w:val="WW8Num24z2"/>
    <w:rsid w:val="007C1845"/>
    <w:rPr>
      <w:rFonts w:ascii="Wingdings" w:hAnsi="Wingdings" w:cs="Wingdings" w:hint="default"/>
    </w:rPr>
  </w:style>
  <w:style w:type="character" w:customStyle="1" w:styleId="WW8Num24z3">
    <w:name w:val="WW8Num24z3"/>
    <w:rsid w:val="007C1845"/>
    <w:rPr>
      <w:rFonts w:ascii="Symbol" w:hAnsi="Symbol" w:cs="Symbol" w:hint="default"/>
    </w:rPr>
  </w:style>
  <w:style w:type="character" w:customStyle="1" w:styleId="WW8Num25z0">
    <w:name w:val="WW8Num25z0"/>
    <w:rsid w:val="007C1845"/>
    <w:rPr>
      <w:sz w:val="24"/>
      <w:szCs w:val="24"/>
    </w:rPr>
  </w:style>
  <w:style w:type="character" w:customStyle="1" w:styleId="WW8Num25z1">
    <w:name w:val="WW8Num25z1"/>
    <w:rsid w:val="007C1845"/>
  </w:style>
  <w:style w:type="character" w:customStyle="1" w:styleId="WW8Num25z2">
    <w:name w:val="WW8Num25z2"/>
    <w:rsid w:val="007C1845"/>
  </w:style>
  <w:style w:type="character" w:customStyle="1" w:styleId="WW8Num25z3">
    <w:name w:val="WW8Num25z3"/>
    <w:rsid w:val="007C1845"/>
  </w:style>
  <w:style w:type="character" w:customStyle="1" w:styleId="WW8Num25z4">
    <w:name w:val="WW8Num25z4"/>
    <w:rsid w:val="007C1845"/>
  </w:style>
  <w:style w:type="character" w:customStyle="1" w:styleId="WW8Num25z5">
    <w:name w:val="WW8Num25z5"/>
    <w:rsid w:val="007C1845"/>
  </w:style>
  <w:style w:type="character" w:customStyle="1" w:styleId="WW8Num25z6">
    <w:name w:val="WW8Num25z6"/>
    <w:rsid w:val="007C1845"/>
  </w:style>
  <w:style w:type="character" w:customStyle="1" w:styleId="WW8Num25z7">
    <w:name w:val="WW8Num25z7"/>
    <w:rsid w:val="007C1845"/>
  </w:style>
  <w:style w:type="character" w:customStyle="1" w:styleId="WW8Num25z8">
    <w:name w:val="WW8Num25z8"/>
    <w:rsid w:val="007C1845"/>
  </w:style>
  <w:style w:type="character" w:customStyle="1" w:styleId="WW8Num26z0">
    <w:name w:val="WW8Num26z0"/>
    <w:rsid w:val="007C1845"/>
    <w:rPr>
      <w:rFonts w:cs="Times New Roman" w:hint="default"/>
    </w:rPr>
  </w:style>
  <w:style w:type="character" w:customStyle="1" w:styleId="WW8Num26z1">
    <w:name w:val="WW8Num26z1"/>
    <w:rsid w:val="007C1845"/>
    <w:rPr>
      <w:rFonts w:cs="Times New Roman"/>
    </w:rPr>
  </w:style>
  <w:style w:type="character" w:customStyle="1" w:styleId="WW8Num27z0">
    <w:name w:val="WW8Num27z0"/>
    <w:rsid w:val="007C1845"/>
    <w:rPr>
      <w:rFonts w:ascii="Wingdings" w:hAnsi="Wingdings" w:cs="Wingdings" w:hint="default"/>
    </w:rPr>
  </w:style>
  <w:style w:type="character" w:customStyle="1" w:styleId="WW8Num27z1">
    <w:name w:val="WW8Num27z1"/>
    <w:rsid w:val="007C1845"/>
    <w:rPr>
      <w:rFonts w:ascii="Courier New" w:hAnsi="Courier New" w:cs="Courier New" w:hint="default"/>
    </w:rPr>
  </w:style>
  <w:style w:type="character" w:customStyle="1" w:styleId="WW8Num27z3">
    <w:name w:val="WW8Num27z3"/>
    <w:rsid w:val="007C1845"/>
    <w:rPr>
      <w:rFonts w:ascii="Symbol" w:hAnsi="Symbol" w:cs="Symbol" w:hint="default"/>
    </w:rPr>
  </w:style>
  <w:style w:type="character" w:customStyle="1" w:styleId="WW8Num28z0">
    <w:name w:val="WW8Num28z0"/>
    <w:rsid w:val="007C1845"/>
    <w:rPr>
      <w:rFonts w:ascii="Wingdings" w:hAnsi="Wingdings" w:cs="Wingdings" w:hint="default"/>
    </w:rPr>
  </w:style>
  <w:style w:type="character" w:customStyle="1" w:styleId="WW8Num28z1">
    <w:name w:val="WW8Num28z1"/>
    <w:rsid w:val="007C1845"/>
    <w:rPr>
      <w:rFonts w:ascii="Courier New" w:hAnsi="Courier New" w:cs="Courier New" w:hint="default"/>
    </w:rPr>
  </w:style>
  <w:style w:type="character" w:customStyle="1" w:styleId="WW8Num28z3">
    <w:name w:val="WW8Num28z3"/>
    <w:rsid w:val="007C1845"/>
    <w:rPr>
      <w:rFonts w:ascii="Symbol" w:hAnsi="Symbol" w:cs="Symbol" w:hint="default"/>
    </w:rPr>
  </w:style>
  <w:style w:type="character" w:customStyle="1" w:styleId="WW8Num29z0">
    <w:name w:val="WW8Num29z0"/>
    <w:rsid w:val="007C1845"/>
  </w:style>
  <w:style w:type="character" w:customStyle="1" w:styleId="WW8Num29z1">
    <w:name w:val="WW8Num29z1"/>
    <w:rsid w:val="007C1845"/>
  </w:style>
  <w:style w:type="character" w:customStyle="1" w:styleId="WW8Num29z2">
    <w:name w:val="WW8Num29z2"/>
    <w:rsid w:val="007C1845"/>
  </w:style>
  <w:style w:type="character" w:customStyle="1" w:styleId="WW8Num29z3">
    <w:name w:val="WW8Num29z3"/>
    <w:rsid w:val="007C1845"/>
  </w:style>
  <w:style w:type="character" w:customStyle="1" w:styleId="WW8Num29z4">
    <w:name w:val="WW8Num29z4"/>
    <w:rsid w:val="007C1845"/>
  </w:style>
  <w:style w:type="character" w:customStyle="1" w:styleId="WW8Num29z5">
    <w:name w:val="WW8Num29z5"/>
    <w:rsid w:val="007C1845"/>
  </w:style>
  <w:style w:type="character" w:customStyle="1" w:styleId="WW8Num29z6">
    <w:name w:val="WW8Num29z6"/>
    <w:rsid w:val="007C1845"/>
  </w:style>
  <w:style w:type="character" w:customStyle="1" w:styleId="WW8Num29z7">
    <w:name w:val="WW8Num29z7"/>
    <w:rsid w:val="007C1845"/>
  </w:style>
  <w:style w:type="character" w:customStyle="1" w:styleId="WW8Num29z8">
    <w:name w:val="WW8Num29z8"/>
    <w:rsid w:val="007C1845"/>
  </w:style>
  <w:style w:type="character" w:customStyle="1" w:styleId="WW8Num30z0">
    <w:name w:val="WW8Num30z0"/>
    <w:rsid w:val="007C1845"/>
    <w:rPr>
      <w:rFonts w:ascii="Wingdings" w:hAnsi="Wingdings" w:cs="Wingdings" w:hint="default"/>
    </w:rPr>
  </w:style>
  <w:style w:type="character" w:customStyle="1" w:styleId="WW8Num30z1">
    <w:name w:val="WW8Num30z1"/>
    <w:rsid w:val="007C1845"/>
    <w:rPr>
      <w:rFonts w:ascii="Courier New" w:hAnsi="Courier New" w:cs="Courier New" w:hint="default"/>
    </w:rPr>
  </w:style>
  <w:style w:type="character" w:customStyle="1" w:styleId="WW8Num30z3">
    <w:name w:val="WW8Num30z3"/>
    <w:rsid w:val="007C1845"/>
    <w:rPr>
      <w:rFonts w:ascii="Symbol" w:hAnsi="Symbol" w:cs="Symbol" w:hint="default"/>
    </w:rPr>
  </w:style>
  <w:style w:type="character" w:customStyle="1" w:styleId="WW8Num31z0">
    <w:name w:val="WW8Num31z0"/>
    <w:rsid w:val="007C1845"/>
  </w:style>
  <w:style w:type="character" w:customStyle="1" w:styleId="WW8Num31z1">
    <w:name w:val="WW8Num31z1"/>
    <w:rsid w:val="007C1845"/>
  </w:style>
  <w:style w:type="character" w:customStyle="1" w:styleId="WW8Num31z2">
    <w:name w:val="WW8Num31z2"/>
    <w:rsid w:val="007C1845"/>
  </w:style>
  <w:style w:type="character" w:customStyle="1" w:styleId="WW8Num31z3">
    <w:name w:val="WW8Num31z3"/>
    <w:rsid w:val="007C1845"/>
  </w:style>
  <w:style w:type="character" w:customStyle="1" w:styleId="WW8Num31z4">
    <w:name w:val="WW8Num31z4"/>
    <w:rsid w:val="007C1845"/>
  </w:style>
  <w:style w:type="character" w:customStyle="1" w:styleId="WW8Num31z5">
    <w:name w:val="WW8Num31z5"/>
    <w:rsid w:val="007C1845"/>
  </w:style>
  <w:style w:type="character" w:customStyle="1" w:styleId="WW8Num31z6">
    <w:name w:val="WW8Num31z6"/>
    <w:rsid w:val="007C1845"/>
  </w:style>
  <w:style w:type="character" w:customStyle="1" w:styleId="WW8Num31z7">
    <w:name w:val="WW8Num31z7"/>
    <w:rsid w:val="007C1845"/>
  </w:style>
  <w:style w:type="character" w:customStyle="1" w:styleId="WW8Num31z8">
    <w:name w:val="WW8Num31z8"/>
    <w:rsid w:val="007C1845"/>
  </w:style>
  <w:style w:type="character" w:customStyle="1" w:styleId="WW8Num32z0">
    <w:name w:val="WW8Num32z0"/>
    <w:rsid w:val="007C1845"/>
    <w:rPr>
      <w:rFonts w:cs="Times New Roman" w:hint="default"/>
    </w:rPr>
  </w:style>
  <w:style w:type="character" w:customStyle="1" w:styleId="WW8Num32z1">
    <w:name w:val="WW8Num32z1"/>
    <w:rsid w:val="007C1845"/>
    <w:rPr>
      <w:rFonts w:ascii="Courier New" w:hAnsi="Courier New" w:cs="Courier New" w:hint="default"/>
    </w:rPr>
  </w:style>
  <w:style w:type="character" w:customStyle="1" w:styleId="WW8Num32z2">
    <w:name w:val="WW8Num32z2"/>
    <w:rsid w:val="007C1845"/>
    <w:rPr>
      <w:rFonts w:ascii="Wingdings" w:hAnsi="Wingdings" w:cs="Wingdings" w:hint="default"/>
    </w:rPr>
  </w:style>
  <w:style w:type="character" w:customStyle="1" w:styleId="WW8Num32z3">
    <w:name w:val="WW8Num32z3"/>
    <w:rsid w:val="007C1845"/>
    <w:rPr>
      <w:rFonts w:ascii="Symbol" w:hAnsi="Symbol" w:cs="Symbol" w:hint="default"/>
    </w:rPr>
  </w:style>
  <w:style w:type="character" w:customStyle="1" w:styleId="WW8Num33z0">
    <w:name w:val="WW8Num33z0"/>
    <w:rsid w:val="007C1845"/>
    <w:rPr>
      <w:rFonts w:ascii="Wingdings" w:hAnsi="Wingdings" w:cs="Wingdings" w:hint="default"/>
      <w:sz w:val="24"/>
    </w:rPr>
  </w:style>
  <w:style w:type="character" w:customStyle="1" w:styleId="WW8Num33z1">
    <w:name w:val="WW8Num33z1"/>
    <w:rsid w:val="007C1845"/>
    <w:rPr>
      <w:rFonts w:ascii="Courier New" w:hAnsi="Courier New" w:cs="Courier New" w:hint="default"/>
    </w:rPr>
  </w:style>
  <w:style w:type="character" w:customStyle="1" w:styleId="WW8Num33z2">
    <w:name w:val="WW8Num33z2"/>
    <w:rsid w:val="007C1845"/>
    <w:rPr>
      <w:rFonts w:ascii="Wingdings" w:hAnsi="Wingdings" w:cs="Wingdings" w:hint="default"/>
    </w:rPr>
  </w:style>
  <w:style w:type="character" w:customStyle="1" w:styleId="WW8Num33z3">
    <w:name w:val="WW8Num33z3"/>
    <w:rsid w:val="007C1845"/>
    <w:rPr>
      <w:rFonts w:ascii="Symbol" w:hAnsi="Symbol" w:cs="Symbol" w:hint="default"/>
    </w:rPr>
  </w:style>
  <w:style w:type="character" w:customStyle="1" w:styleId="WW8Num34z0">
    <w:name w:val="WW8Num34z0"/>
    <w:rsid w:val="007C1845"/>
    <w:rPr>
      <w:rFonts w:ascii="Symbol" w:hAnsi="Symbol" w:cs="Symbol" w:hint="default"/>
    </w:rPr>
  </w:style>
  <w:style w:type="character" w:customStyle="1" w:styleId="WW8Num34z1">
    <w:name w:val="WW8Num34z1"/>
    <w:rsid w:val="007C1845"/>
    <w:rPr>
      <w:rFonts w:ascii="Courier New" w:hAnsi="Courier New" w:cs="Courier New" w:hint="default"/>
    </w:rPr>
  </w:style>
  <w:style w:type="character" w:customStyle="1" w:styleId="WW8Num34z2">
    <w:name w:val="WW8Num34z2"/>
    <w:rsid w:val="007C1845"/>
    <w:rPr>
      <w:rFonts w:ascii="Wingdings" w:hAnsi="Wingdings" w:cs="Wingdings" w:hint="default"/>
    </w:rPr>
  </w:style>
  <w:style w:type="character" w:customStyle="1" w:styleId="WW8Num35z0">
    <w:name w:val="WW8Num35z0"/>
    <w:rsid w:val="007C1845"/>
  </w:style>
  <w:style w:type="character" w:customStyle="1" w:styleId="WW8Num35z1">
    <w:name w:val="WW8Num35z1"/>
    <w:rsid w:val="007C1845"/>
  </w:style>
  <w:style w:type="character" w:customStyle="1" w:styleId="WW8Num35z2">
    <w:name w:val="WW8Num35z2"/>
    <w:rsid w:val="007C1845"/>
  </w:style>
  <w:style w:type="character" w:customStyle="1" w:styleId="WW8Num35z3">
    <w:name w:val="WW8Num35z3"/>
    <w:rsid w:val="007C1845"/>
  </w:style>
  <w:style w:type="character" w:customStyle="1" w:styleId="WW8Num35z4">
    <w:name w:val="WW8Num35z4"/>
    <w:rsid w:val="007C1845"/>
  </w:style>
  <w:style w:type="character" w:customStyle="1" w:styleId="WW8Num35z5">
    <w:name w:val="WW8Num35z5"/>
    <w:rsid w:val="007C1845"/>
  </w:style>
  <w:style w:type="character" w:customStyle="1" w:styleId="WW8Num35z6">
    <w:name w:val="WW8Num35z6"/>
    <w:rsid w:val="007C1845"/>
  </w:style>
  <w:style w:type="character" w:customStyle="1" w:styleId="WW8Num35z7">
    <w:name w:val="WW8Num35z7"/>
    <w:rsid w:val="007C1845"/>
  </w:style>
  <w:style w:type="character" w:customStyle="1" w:styleId="WW8Num35z8">
    <w:name w:val="WW8Num35z8"/>
    <w:rsid w:val="007C1845"/>
  </w:style>
  <w:style w:type="character" w:customStyle="1" w:styleId="WW8Num36z0">
    <w:name w:val="WW8Num36z0"/>
    <w:rsid w:val="007C1845"/>
    <w:rPr>
      <w:rFonts w:cs="Times New Roman"/>
    </w:rPr>
  </w:style>
  <w:style w:type="character" w:customStyle="1" w:styleId="WW8Num37z0">
    <w:name w:val="WW8Num37z0"/>
    <w:rsid w:val="007C1845"/>
    <w:rPr>
      <w:b w:val="0"/>
      <w:bCs/>
      <w:sz w:val="24"/>
      <w:szCs w:val="24"/>
    </w:rPr>
  </w:style>
  <w:style w:type="character" w:customStyle="1" w:styleId="WW8Num37z1">
    <w:name w:val="WW8Num37z1"/>
    <w:rsid w:val="007C1845"/>
  </w:style>
  <w:style w:type="character" w:customStyle="1" w:styleId="WW8Num37z2">
    <w:name w:val="WW8Num37z2"/>
    <w:rsid w:val="007C1845"/>
  </w:style>
  <w:style w:type="character" w:customStyle="1" w:styleId="WW8Num37z3">
    <w:name w:val="WW8Num37z3"/>
    <w:rsid w:val="007C1845"/>
  </w:style>
  <w:style w:type="character" w:customStyle="1" w:styleId="WW8Num37z4">
    <w:name w:val="WW8Num37z4"/>
    <w:rsid w:val="007C1845"/>
  </w:style>
  <w:style w:type="character" w:customStyle="1" w:styleId="WW8Num37z5">
    <w:name w:val="WW8Num37z5"/>
    <w:rsid w:val="007C1845"/>
  </w:style>
  <w:style w:type="character" w:customStyle="1" w:styleId="WW8Num37z6">
    <w:name w:val="WW8Num37z6"/>
    <w:rsid w:val="007C1845"/>
  </w:style>
  <w:style w:type="character" w:customStyle="1" w:styleId="WW8Num37z7">
    <w:name w:val="WW8Num37z7"/>
    <w:rsid w:val="007C1845"/>
  </w:style>
  <w:style w:type="character" w:customStyle="1" w:styleId="WW8Num37z8">
    <w:name w:val="WW8Num37z8"/>
    <w:rsid w:val="007C1845"/>
  </w:style>
  <w:style w:type="character" w:customStyle="1" w:styleId="WW8Num38z0">
    <w:name w:val="WW8Num38z0"/>
    <w:rsid w:val="007C1845"/>
    <w:rPr>
      <w:rFonts w:ascii="Symbol" w:hAnsi="Symbol" w:cs="Symbol" w:hint="default"/>
    </w:rPr>
  </w:style>
  <w:style w:type="character" w:customStyle="1" w:styleId="WW8Num38z1">
    <w:name w:val="WW8Num38z1"/>
    <w:rsid w:val="007C1845"/>
    <w:rPr>
      <w:rFonts w:ascii="Courier New" w:hAnsi="Courier New" w:cs="Courier New" w:hint="default"/>
    </w:rPr>
  </w:style>
  <w:style w:type="character" w:customStyle="1" w:styleId="WW8Num38z2">
    <w:name w:val="WW8Num38z2"/>
    <w:rsid w:val="007C1845"/>
    <w:rPr>
      <w:rFonts w:ascii="Wingdings" w:hAnsi="Wingdings" w:cs="Wingdings" w:hint="default"/>
    </w:rPr>
  </w:style>
  <w:style w:type="character" w:customStyle="1" w:styleId="WW8Num39z0">
    <w:name w:val="WW8Num39z0"/>
    <w:rsid w:val="007C1845"/>
    <w:rPr>
      <w:rFonts w:ascii="Wingdings" w:hAnsi="Wingdings" w:cs="Wingdings" w:hint="default"/>
    </w:rPr>
  </w:style>
  <w:style w:type="character" w:customStyle="1" w:styleId="WW8Num39z3">
    <w:name w:val="WW8Num39z3"/>
    <w:rsid w:val="007C1845"/>
    <w:rPr>
      <w:rFonts w:ascii="Symbol" w:hAnsi="Symbol" w:cs="Symbol" w:hint="default"/>
    </w:rPr>
  </w:style>
  <w:style w:type="character" w:customStyle="1" w:styleId="WW8Num39z4">
    <w:name w:val="WW8Num39z4"/>
    <w:rsid w:val="007C1845"/>
    <w:rPr>
      <w:rFonts w:ascii="Courier New" w:hAnsi="Courier New" w:cs="Courier New" w:hint="default"/>
    </w:rPr>
  </w:style>
  <w:style w:type="character" w:customStyle="1" w:styleId="WW8Num40z0">
    <w:name w:val="WW8Num40z0"/>
    <w:rsid w:val="007C1845"/>
    <w:rPr>
      <w:rFonts w:hint="default"/>
    </w:rPr>
  </w:style>
  <w:style w:type="character" w:customStyle="1" w:styleId="WW8Num41z0">
    <w:name w:val="WW8Num41z0"/>
    <w:rsid w:val="007C1845"/>
    <w:rPr>
      <w:sz w:val="24"/>
      <w:szCs w:val="24"/>
    </w:rPr>
  </w:style>
  <w:style w:type="character" w:customStyle="1" w:styleId="WW8Num41z1">
    <w:name w:val="WW8Num41z1"/>
    <w:rsid w:val="007C1845"/>
  </w:style>
  <w:style w:type="character" w:customStyle="1" w:styleId="WW8Num41z2">
    <w:name w:val="WW8Num41z2"/>
    <w:rsid w:val="007C1845"/>
  </w:style>
  <w:style w:type="character" w:customStyle="1" w:styleId="WW8Num41z3">
    <w:name w:val="WW8Num41z3"/>
    <w:rsid w:val="007C1845"/>
  </w:style>
  <w:style w:type="character" w:customStyle="1" w:styleId="WW8Num41z4">
    <w:name w:val="WW8Num41z4"/>
    <w:rsid w:val="007C1845"/>
  </w:style>
  <w:style w:type="character" w:customStyle="1" w:styleId="WW8Num41z5">
    <w:name w:val="WW8Num41z5"/>
    <w:rsid w:val="007C1845"/>
  </w:style>
  <w:style w:type="character" w:customStyle="1" w:styleId="WW8Num41z6">
    <w:name w:val="WW8Num41z6"/>
    <w:rsid w:val="007C1845"/>
  </w:style>
  <w:style w:type="character" w:customStyle="1" w:styleId="WW8Num41z7">
    <w:name w:val="WW8Num41z7"/>
    <w:rsid w:val="007C1845"/>
  </w:style>
  <w:style w:type="character" w:customStyle="1" w:styleId="WW8Num41z8">
    <w:name w:val="WW8Num41z8"/>
    <w:rsid w:val="007C1845"/>
  </w:style>
  <w:style w:type="character" w:customStyle="1" w:styleId="WW8Num42z0">
    <w:name w:val="WW8Num42z0"/>
    <w:rsid w:val="007C1845"/>
    <w:rPr>
      <w:rFonts w:ascii="Wingdings" w:hAnsi="Wingdings" w:cs="Wingdings" w:hint="default"/>
    </w:rPr>
  </w:style>
  <w:style w:type="character" w:customStyle="1" w:styleId="WW8Num42z1">
    <w:name w:val="WW8Num42z1"/>
    <w:rsid w:val="007C1845"/>
    <w:rPr>
      <w:rFonts w:ascii="Tahoma" w:eastAsia="Times New Roman" w:hAnsi="Tahoma" w:cs="Tahoma" w:hint="default"/>
    </w:rPr>
  </w:style>
  <w:style w:type="character" w:customStyle="1" w:styleId="WW8Num42z3">
    <w:name w:val="WW8Num42z3"/>
    <w:rsid w:val="007C1845"/>
    <w:rPr>
      <w:rFonts w:ascii="Symbol" w:hAnsi="Symbol" w:cs="Symbol" w:hint="default"/>
    </w:rPr>
  </w:style>
  <w:style w:type="character" w:customStyle="1" w:styleId="WW8Num42z4">
    <w:name w:val="WW8Num42z4"/>
    <w:rsid w:val="007C1845"/>
    <w:rPr>
      <w:rFonts w:ascii="Courier New" w:hAnsi="Courier New" w:cs="Courier New" w:hint="default"/>
    </w:rPr>
  </w:style>
  <w:style w:type="character" w:customStyle="1" w:styleId="WW8Num43z0">
    <w:name w:val="WW8Num43z0"/>
    <w:rsid w:val="007C1845"/>
    <w:rPr>
      <w:rFonts w:cs="Times New Roman" w:hint="default"/>
    </w:rPr>
  </w:style>
  <w:style w:type="character" w:customStyle="1" w:styleId="WW8Num43z1">
    <w:name w:val="WW8Num43z1"/>
    <w:rsid w:val="007C1845"/>
    <w:rPr>
      <w:rFonts w:cs="Times New Roman"/>
    </w:rPr>
  </w:style>
  <w:style w:type="character" w:customStyle="1" w:styleId="WW8Num44z0">
    <w:name w:val="WW8Num44z0"/>
    <w:rsid w:val="007C1845"/>
    <w:rPr>
      <w:rFonts w:cs="Times New Roman" w:hint="default"/>
    </w:rPr>
  </w:style>
  <w:style w:type="character" w:customStyle="1" w:styleId="WW8Num44z1">
    <w:name w:val="WW8Num44z1"/>
    <w:rsid w:val="007C1845"/>
    <w:rPr>
      <w:rFonts w:cs="Times New Roman"/>
    </w:rPr>
  </w:style>
  <w:style w:type="character" w:customStyle="1" w:styleId="WW8Num45z0">
    <w:name w:val="WW8Num45z0"/>
    <w:rsid w:val="007C1845"/>
    <w:rPr>
      <w:rFonts w:cs="Times New Roman"/>
    </w:rPr>
  </w:style>
  <w:style w:type="character" w:customStyle="1" w:styleId="WW8Num46z0">
    <w:name w:val="WW8Num46z0"/>
    <w:rsid w:val="007C1845"/>
    <w:rPr>
      <w:rFonts w:cs="Times New Roman" w:hint="default"/>
    </w:rPr>
  </w:style>
  <w:style w:type="character" w:customStyle="1" w:styleId="WW8Num46z1">
    <w:name w:val="WW8Num46z1"/>
    <w:rsid w:val="007C1845"/>
    <w:rPr>
      <w:rFonts w:ascii="Symbol" w:hAnsi="Symbol" w:cs="Symbol" w:hint="default"/>
    </w:rPr>
  </w:style>
  <w:style w:type="character" w:customStyle="1" w:styleId="WW8Num46z2">
    <w:name w:val="WW8Num46z2"/>
    <w:rsid w:val="007C1845"/>
    <w:rPr>
      <w:rFonts w:cs="Times New Roman"/>
    </w:rPr>
  </w:style>
  <w:style w:type="character" w:customStyle="1" w:styleId="WW8Num47z0">
    <w:name w:val="WW8Num47z0"/>
    <w:rsid w:val="007C1845"/>
    <w:rPr>
      <w:rFonts w:cs="Times New Roman" w:hint="default"/>
    </w:rPr>
  </w:style>
  <w:style w:type="character" w:customStyle="1" w:styleId="WW8Num47z1">
    <w:name w:val="WW8Num47z1"/>
    <w:rsid w:val="007C1845"/>
    <w:rPr>
      <w:rFonts w:ascii="Courier New" w:hAnsi="Courier New" w:cs="Courier New" w:hint="default"/>
    </w:rPr>
  </w:style>
  <w:style w:type="character" w:customStyle="1" w:styleId="WW8Num47z2">
    <w:name w:val="WW8Num47z2"/>
    <w:rsid w:val="007C1845"/>
    <w:rPr>
      <w:rFonts w:ascii="Wingdings" w:hAnsi="Wingdings" w:cs="Wingdings" w:hint="default"/>
    </w:rPr>
  </w:style>
  <w:style w:type="character" w:customStyle="1" w:styleId="WW8Num47z3">
    <w:name w:val="WW8Num47z3"/>
    <w:rsid w:val="007C1845"/>
    <w:rPr>
      <w:rFonts w:ascii="Symbol" w:hAnsi="Symbol" w:cs="Symbol" w:hint="default"/>
    </w:rPr>
  </w:style>
  <w:style w:type="character" w:customStyle="1" w:styleId="WW8Num48z0">
    <w:name w:val="WW8Num48z0"/>
    <w:rsid w:val="007C1845"/>
    <w:rPr>
      <w:rFonts w:hint="default"/>
      <w:b/>
    </w:rPr>
  </w:style>
  <w:style w:type="character" w:customStyle="1" w:styleId="WW8Num48z1">
    <w:name w:val="WW8Num48z1"/>
    <w:rsid w:val="007C1845"/>
  </w:style>
  <w:style w:type="character" w:customStyle="1" w:styleId="WW8Num48z2">
    <w:name w:val="WW8Num48z2"/>
    <w:rsid w:val="007C1845"/>
  </w:style>
  <w:style w:type="character" w:customStyle="1" w:styleId="WW8Num48z3">
    <w:name w:val="WW8Num48z3"/>
    <w:rsid w:val="007C1845"/>
    <w:rPr>
      <w:b/>
      <w:bCs/>
      <w:sz w:val="20"/>
      <w:szCs w:val="20"/>
      <w:lang w:val="x-none" w:eastAsia="x-none" w:bidi="x-none"/>
    </w:rPr>
  </w:style>
  <w:style w:type="character" w:customStyle="1" w:styleId="WW8Num48z4">
    <w:name w:val="WW8Num48z4"/>
    <w:rsid w:val="007C1845"/>
  </w:style>
  <w:style w:type="character" w:customStyle="1" w:styleId="WW8Num48z5">
    <w:name w:val="WW8Num48z5"/>
    <w:rsid w:val="007C1845"/>
  </w:style>
  <w:style w:type="character" w:customStyle="1" w:styleId="WW8Num48z6">
    <w:name w:val="WW8Num48z6"/>
    <w:rsid w:val="007C1845"/>
  </w:style>
  <w:style w:type="character" w:customStyle="1" w:styleId="WW8Num48z7">
    <w:name w:val="WW8Num48z7"/>
    <w:rsid w:val="007C1845"/>
  </w:style>
  <w:style w:type="character" w:customStyle="1" w:styleId="WW8Num48z8">
    <w:name w:val="WW8Num48z8"/>
    <w:rsid w:val="007C1845"/>
  </w:style>
  <w:style w:type="character" w:customStyle="1" w:styleId="WW8Num49z0">
    <w:name w:val="WW8Num49z0"/>
    <w:rsid w:val="007C1845"/>
    <w:rPr>
      <w:rFonts w:ascii="Wingdings" w:hAnsi="Wingdings" w:cs="Wingdings" w:hint="default"/>
    </w:rPr>
  </w:style>
  <w:style w:type="character" w:customStyle="1" w:styleId="WW8Num49z1">
    <w:name w:val="WW8Num49z1"/>
    <w:rsid w:val="007C1845"/>
    <w:rPr>
      <w:rFonts w:ascii="Courier New" w:hAnsi="Courier New" w:cs="Courier New" w:hint="default"/>
    </w:rPr>
  </w:style>
  <w:style w:type="character" w:customStyle="1" w:styleId="WW8Num49z3">
    <w:name w:val="WW8Num49z3"/>
    <w:rsid w:val="007C1845"/>
    <w:rPr>
      <w:rFonts w:ascii="Symbol" w:hAnsi="Symbol" w:cs="Symbol" w:hint="default"/>
    </w:rPr>
  </w:style>
  <w:style w:type="character" w:customStyle="1" w:styleId="WW8Num50z0">
    <w:name w:val="WW8Num50z0"/>
    <w:rsid w:val="007C1845"/>
    <w:rPr>
      <w:rFonts w:ascii="Symbol" w:hAnsi="Symbol" w:cs="Symbol" w:hint="default"/>
    </w:rPr>
  </w:style>
  <w:style w:type="character" w:customStyle="1" w:styleId="WW8Num50z1">
    <w:name w:val="WW8Num50z1"/>
    <w:rsid w:val="007C1845"/>
    <w:rPr>
      <w:rFonts w:cs="Times New Roman"/>
    </w:rPr>
  </w:style>
  <w:style w:type="character" w:customStyle="1" w:styleId="WW8Num51z0">
    <w:name w:val="WW8Num51z0"/>
    <w:rsid w:val="007C1845"/>
    <w:rPr>
      <w:rFonts w:cs="Times New Roman" w:hint="default"/>
    </w:rPr>
  </w:style>
  <w:style w:type="character" w:customStyle="1" w:styleId="WW8Num51z1">
    <w:name w:val="WW8Num51z1"/>
    <w:rsid w:val="007C1845"/>
    <w:rPr>
      <w:rFonts w:cs="Times New Roman"/>
    </w:rPr>
  </w:style>
  <w:style w:type="character" w:customStyle="1" w:styleId="WW8Num52z0">
    <w:name w:val="WW8Num52z0"/>
    <w:rsid w:val="007C1845"/>
    <w:rPr>
      <w:rFonts w:ascii="Wingdings 2" w:hAnsi="Wingdings 2" w:cs="Wingdings 2" w:hint="default"/>
      <w:sz w:val="18"/>
    </w:rPr>
  </w:style>
  <w:style w:type="character" w:customStyle="1" w:styleId="WW8Num52z1">
    <w:name w:val="WW8Num52z1"/>
    <w:rsid w:val="007C1845"/>
    <w:rPr>
      <w:rFonts w:ascii="Courier New" w:hAnsi="Courier New" w:cs="Courier New" w:hint="default"/>
    </w:rPr>
  </w:style>
  <w:style w:type="character" w:customStyle="1" w:styleId="WW8Num52z2">
    <w:name w:val="WW8Num52z2"/>
    <w:rsid w:val="007C1845"/>
    <w:rPr>
      <w:rFonts w:ascii="Wingdings" w:hAnsi="Wingdings" w:cs="Wingdings" w:hint="default"/>
    </w:rPr>
  </w:style>
  <w:style w:type="character" w:customStyle="1" w:styleId="WW8Num52z3">
    <w:name w:val="WW8Num52z3"/>
    <w:rsid w:val="007C1845"/>
    <w:rPr>
      <w:rFonts w:ascii="Symbol" w:hAnsi="Symbol" w:cs="Symbol" w:hint="default"/>
    </w:rPr>
  </w:style>
  <w:style w:type="character" w:customStyle="1" w:styleId="WW8Num53z0">
    <w:name w:val="WW8Num53z0"/>
    <w:rsid w:val="007C1845"/>
    <w:rPr>
      <w:rFonts w:ascii="Times New Roman" w:eastAsia="Times New Roman" w:hAnsi="Times New Roman" w:cs="Times New Roman" w:hint="default"/>
      <w:szCs w:val="24"/>
    </w:rPr>
  </w:style>
  <w:style w:type="character" w:customStyle="1" w:styleId="WW8Num53z1">
    <w:name w:val="WW8Num53z1"/>
    <w:rsid w:val="007C1845"/>
    <w:rPr>
      <w:rFonts w:ascii="Courier New" w:hAnsi="Courier New" w:cs="Courier New" w:hint="default"/>
    </w:rPr>
  </w:style>
  <w:style w:type="character" w:customStyle="1" w:styleId="WW8Num53z2">
    <w:name w:val="WW8Num53z2"/>
    <w:rsid w:val="007C1845"/>
    <w:rPr>
      <w:rFonts w:ascii="Wingdings" w:hAnsi="Wingdings" w:cs="Wingdings" w:hint="default"/>
    </w:rPr>
  </w:style>
  <w:style w:type="character" w:customStyle="1" w:styleId="WW8Num53z3">
    <w:name w:val="WW8Num53z3"/>
    <w:rsid w:val="007C1845"/>
    <w:rPr>
      <w:rFonts w:ascii="Symbol" w:hAnsi="Symbol" w:cs="Symbol" w:hint="default"/>
    </w:rPr>
  </w:style>
  <w:style w:type="character" w:customStyle="1" w:styleId="WW8Num54z0">
    <w:name w:val="WW8Num54z0"/>
    <w:rsid w:val="007C1845"/>
    <w:rPr>
      <w:rFonts w:cs="Times New Roman" w:hint="default"/>
    </w:rPr>
  </w:style>
  <w:style w:type="character" w:customStyle="1" w:styleId="WW8Num54z1">
    <w:name w:val="WW8Num54z1"/>
    <w:rsid w:val="007C1845"/>
    <w:rPr>
      <w:rFonts w:ascii="Courier New" w:hAnsi="Courier New" w:cs="Courier New" w:hint="default"/>
    </w:rPr>
  </w:style>
  <w:style w:type="character" w:customStyle="1" w:styleId="WW8Num54z2">
    <w:name w:val="WW8Num54z2"/>
    <w:rsid w:val="007C1845"/>
    <w:rPr>
      <w:rFonts w:ascii="Wingdings" w:hAnsi="Wingdings" w:cs="Wingdings" w:hint="default"/>
    </w:rPr>
  </w:style>
  <w:style w:type="character" w:customStyle="1" w:styleId="WW8Num54z3">
    <w:name w:val="WW8Num54z3"/>
    <w:rsid w:val="007C1845"/>
    <w:rPr>
      <w:rFonts w:ascii="Symbol" w:hAnsi="Symbol" w:cs="Symbol" w:hint="default"/>
    </w:rPr>
  </w:style>
  <w:style w:type="character" w:customStyle="1" w:styleId="15">
    <w:name w:val="Основной шрифт абзаца1"/>
    <w:rsid w:val="007C1845"/>
  </w:style>
  <w:style w:type="character" w:styleId="a3">
    <w:name w:val="page number"/>
    <w:basedOn w:val="15"/>
    <w:rsid w:val="007C1845"/>
  </w:style>
  <w:style w:type="character" w:styleId="a4">
    <w:name w:val="Hyperlink"/>
    <w:rsid w:val="007C1845"/>
    <w:rPr>
      <w:color w:val="0000FF"/>
      <w:u w:val="single"/>
    </w:rPr>
  </w:style>
  <w:style w:type="character" w:styleId="a5">
    <w:name w:val="FollowedHyperlink"/>
    <w:rsid w:val="007C1845"/>
    <w:rPr>
      <w:color w:val="800080"/>
      <w:u w:val="single"/>
    </w:rPr>
  </w:style>
  <w:style w:type="character" w:customStyle="1" w:styleId="22">
    <w:name w:val="Основной текст Знак2"/>
    <w:rsid w:val="007C1845"/>
    <w:rPr>
      <w:sz w:val="24"/>
      <w:lang w:val="ru-RU" w:eastAsia="ar-SA" w:bidi="ar-SA"/>
    </w:rPr>
  </w:style>
  <w:style w:type="character" w:customStyle="1" w:styleId="16">
    <w:name w:val="Знак1 Знак Знак Знак Знак Знак Знак Знак"/>
    <w:rsid w:val="007C1845"/>
    <w:rPr>
      <w:rFonts w:ascii="Verdana" w:hAnsi="Verdana" w:cs="Verdana"/>
      <w:sz w:val="24"/>
      <w:szCs w:val="24"/>
      <w:lang w:val="en-US" w:eastAsia="ar-SA" w:bidi="ar-SA"/>
    </w:rPr>
  </w:style>
  <w:style w:type="character" w:customStyle="1" w:styleId="a6">
    <w:name w:val="Символ сноски"/>
    <w:rsid w:val="007C1845"/>
    <w:rPr>
      <w:vertAlign w:val="superscript"/>
    </w:rPr>
  </w:style>
  <w:style w:type="character" w:customStyle="1" w:styleId="Anrede1IhrZeichen">
    <w:name w:val="Anrede1IhrZeichen"/>
    <w:rsid w:val="007C1845"/>
    <w:rPr>
      <w:rFonts w:ascii="Arial" w:hAnsi="Arial" w:cs="Arial" w:hint="default"/>
      <w:sz w:val="22"/>
      <w:szCs w:val="22"/>
    </w:rPr>
  </w:style>
  <w:style w:type="character" w:customStyle="1" w:styleId="Heading1Char">
    <w:name w:val="Heading 1 Char"/>
    <w:rsid w:val="007C1845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7C18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rsid w:val="007C184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7C184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7C1845"/>
    <w:rPr>
      <w:rFonts w:ascii="Calibri" w:hAnsi="Calibri" w:cs="Times New Roman"/>
      <w:b/>
      <w:bCs/>
    </w:rPr>
  </w:style>
  <w:style w:type="character" w:customStyle="1" w:styleId="Heading7Char">
    <w:name w:val="Heading 7 Char"/>
    <w:rsid w:val="007C184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rsid w:val="007C184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rsid w:val="007C1845"/>
    <w:rPr>
      <w:rFonts w:ascii="Cambria" w:hAnsi="Cambria" w:cs="Times New Roman"/>
    </w:rPr>
  </w:style>
  <w:style w:type="character" w:customStyle="1" w:styleId="BodyTextChar">
    <w:name w:val="Body Text Char"/>
    <w:rsid w:val="007C1845"/>
    <w:rPr>
      <w:rFonts w:eastAsia="Calibri"/>
      <w:sz w:val="24"/>
      <w:szCs w:val="24"/>
      <w:lang w:val="ru-RU" w:eastAsia="ar-SA" w:bidi="ar-SA"/>
    </w:rPr>
  </w:style>
  <w:style w:type="character" w:customStyle="1" w:styleId="23">
    <w:name w:val="Основной текст 2 Знак"/>
    <w:rsid w:val="007C1845"/>
    <w:rPr>
      <w:b/>
      <w:sz w:val="72"/>
      <w:lang w:val="en-US" w:eastAsia="ar-SA" w:bidi="ar-SA"/>
    </w:rPr>
  </w:style>
  <w:style w:type="character" w:customStyle="1" w:styleId="a7">
    <w:name w:val="Основной текст с отступом Знак"/>
    <w:rsid w:val="007C1845"/>
    <w:rPr>
      <w:rFonts w:ascii="Arial" w:hAnsi="Arial" w:cs="Arial"/>
      <w:sz w:val="24"/>
      <w:lang w:val="ru-RU" w:eastAsia="ar-SA" w:bidi="ar-SA"/>
    </w:rPr>
  </w:style>
  <w:style w:type="character" w:customStyle="1" w:styleId="a8">
    <w:name w:val="Название Знак"/>
    <w:rsid w:val="007C1845"/>
    <w:rPr>
      <w:b/>
      <w:sz w:val="24"/>
      <w:lang w:val="ru-RU" w:eastAsia="ar-SA" w:bidi="ar-SA"/>
    </w:rPr>
  </w:style>
  <w:style w:type="character" w:customStyle="1" w:styleId="32">
    <w:name w:val="Основной текст с отступом 3 Знак"/>
    <w:rsid w:val="007C1845"/>
    <w:rPr>
      <w:b/>
      <w:sz w:val="24"/>
      <w:lang w:val="ru-RU" w:eastAsia="ar-SA" w:bidi="ar-SA"/>
    </w:rPr>
  </w:style>
  <w:style w:type="character" w:customStyle="1" w:styleId="HeaderChar">
    <w:name w:val="Header Char"/>
    <w:rsid w:val="007C1845"/>
    <w:rPr>
      <w:rFonts w:ascii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uiPriority w:val="99"/>
    <w:rsid w:val="007C1845"/>
    <w:rPr>
      <w:lang w:val="ru-RU" w:eastAsia="ar-SA" w:bidi="ar-SA"/>
    </w:rPr>
  </w:style>
  <w:style w:type="character" w:customStyle="1" w:styleId="FooterChar">
    <w:name w:val="Footer Char"/>
    <w:rsid w:val="007C1845"/>
    <w:rPr>
      <w:rFonts w:ascii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rsid w:val="007C1845"/>
    <w:rPr>
      <w:lang w:val="ru-RU" w:eastAsia="ar-SA" w:bidi="ar-SA"/>
    </w:rPr>
  </w:style>
  <w:style w:type="character" w:customStyle="1" w:styleId="ab">
    <w:name w:val="номер страницы"/>
    <w:rsid w:val="007C1845"/>
    <w:rPr>
      <w:rFonts w:cs="Times New Roman"/>
    </w:rPr>
  </w:style>
  <w:style w:type="character" w:customStyle="1" w:styleId="210">
    <w:name w:val="Заголовок 2 Знак1"/>
    <w:rsid w:val="007C1845"/>
    <w:rPr>
      <w:b/>
      <w:sz w:val="24"/>
      <w:lang w:val="en-US" w:eastAsia="ar-SA" w:bidi="ar-SA"/>
    </w:rPr>
  </w:style>
  <w:style w:type="character" w:customStyle="1" w:styleId="100">
    <w:name w:val="Знак Знак10"/>
    <w:rsid w:val="007C1845"/>
    <w:rPr>
      <w:rFonts w:ascii="Tahoma" w:hAnsi="Tahoma" w:cs="Tahoma"/>
      <w:b/>
      <w:sz w:val="24"/>
    </w:rPr>
  </w:style>
  <w:style w:type="character" w:customStyle="1" w:styleId="ac">
    <w:name w:val="Название рисунка Знак"/>
    <w:rsid w:val="007C1845"/>
    <w:rPr>
      <w:rFonts w:ascii="Tahoma" w:hAnsi="Tahoma" w:cs="Tahoma"/>
      <w:i/>
      <w:iCs/>
      <w:sz w:val="24"/>
      <w:szCs w:val="24"/>
      <w:lang w:val="ru-RU" w:eastAsia="ar-SA" w:bidi="ar-SA"/>
    </w:rPr>
  </w:style>
  <w:style w:type="character" w:customStyle="1" w:styleId="ad">
    <w:name w:val="Исходный код Знак"/>
    <w:rsid w:val="007C1845"/>
    <w:rPr>
      <w:rFonts w:ascii="Courier New" w:hAnsi="Courier New" w:cs="Courier New"/>
      <w:sz w:val="22"/>
      <w:szCs w:val="22"/>
      <w:lang w:val="ru-RU" w:eastAsia="ar-SA" w:bidi="ar-SA"/>
    </w:rPr>
  </w:style>
  <w:style w:type="character" w:customStyle="1" w:styleId="17">
    <w:name w:val="Знак примечания1"/>
    <w:rsid w:val="007C1845"/>
    <w:rPr>
      <w:rFonts w:cs="Times New Roman"/>
      <w:sz w:val="16"/>
      <w:szCs w:val="16"/>
    </w:rPr>
  </w:style>
  <w:style w:type="character" w:customStyle="1" w:styleId="CommentTextChar">
    <w:name w:val="Comment Text Char"/>
    <w:rsid w:val="007C1845"/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rsid w:val="007C1845"/>
    <w:rPr>
      <w:rFonts w:ascii="Tahoma" w:hAnsi="Tahoma" w:cs="Tahoma"/>
      <w:lang w:val="ru-RU" w:eastAsia="ar-SA" w:bidi="ar-SA"/>
    </w:rPr>
  </w:style>
  <w:style w:type="character" w:customStyle="1" w:styleId="CommentSubjectChar">
    <w:name w:val="Comment Subject Char"/>
    <w:rsid w:val="007C1845"/>
    <w:rPr>
      <w:rFonts w:ascii="Times New Roman" w:hAnsi="Times New Roman" w:cs="Tahoma"/>
      <w:b/>
      <w:bCs/>
      <w:sz w:val="20"/>
      <w:szCs w:val="20"/>
      <w:lang w:val="ru-RU" w:eastAsia="ar-SA" w:bidi="ar-SA"/>
    </w:rPr>
  </w:style>
  <w:style w:type="character" w:customStyle="1" w:styleId="af">
    <w:name w:val="Тема примечания Знак"/>
    <w:rsid w:val="007C1845"/>
    <w:rPr>
      <w:rFonts w:ascii="Tahoma" w:hAnsi="Tahoma" w:cs="Tahoma"/>
      <w:b/>
      <w:bCs/>
      <w:lang w:val="ru-RU" w:eastAsia="ar-SA" w:bidi="ar-SA"/>
    </w:rPr>
  </w:style>
  <w:style w:type="character" w:customStyle="1" w:styleId="af0">
    <w:name w:val="Текст выноски Знак"/>
    <w:rsid w:val="007C1845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f1">
    <w:name w:val="Основной шрифт Знак"/>
    <w:rsid w:val="007C1845"/>
    <w:rPr>
      <w:rFonts w:ascii="Tahoma" w:hAnsi="Tahoma" w:cs="Tahoma"/>
      <w:sz w:val="24"/>
      <w:szCs w:val="24"/>
      <w:lang w:val="ru-RU" w:eastAsia="ar-SA" w:bidi="ar-SA"/>
    </w:rPr>
  </w:style>
  <w:style w:type="character" w:customStyle="1" w:styleId="18">
    <w:name w:val="Маркированный 1 уровень Знак Знак"/>
    <w:rsid w:val="007C1845"/>
    <w:rPr>
      <w:rFonts w:ascii="Tahoma" w:hAnsi="Tahoma" w:cs="Tahoma"/>
      <w:sz w:val="24"/>
      <w:szCs w:val="24"/>
    </w:rPr>
  </w:style>
  <w:style w:type="character" w:customStyle="1" w:styleId="af2">
    <w:name w:val="Горячая клавиша (пункт меню) Знак Знак"/>
    <w:rsid w:val="007C1845"/>
    <w:rPr>
      <w:rFonts w:ascii="Tahoma" w:hAnsi="Tahoma" w:cs="Tahoma"/>
      <w:i/>
      <w:iCs/>
      <w:sz w:val="24"/>
      <w:szCs w:val="24"/>
      <w:lang w:val="ru-RU" w:eastAsia="ar-SA" w:bidi="ar-SA"/>
    </w:rPr>
  </w:style>
  <w:style w:type="character" w:customStyle="1" w:styleId="24">
    <w:name w:val="Маркированный 2 уровень Знак Знак"/>
    <w:rsid w:val="007C1845"/>
    <w:rPr>
      <w:rFonts w:ascii="Tahoma" w:hAnsi="Tahoma" w:cs="Tahoma"/>
      <w:sz w:val="24"/>
      <w:szCs w:val="24"/>
    </w:rPr>
  </w:style>
  <w:style w:type="character" w:customStyle="1" w:styleId="33">
    <w:name w:val="Маркированный 3 уровень Знак"/>
    <w:basedOn w:val="af1"/>
    <w:rsid w:val="007C1845"/>
    <w:rPr>
      <w:rFonts w:ascii="Tahoma" w:hAnsi="Tahoma" w:cs="Tahoma"/>
      <w:sz w:val="24"/>
      <w:szCs w:val="24"/>
      <w:lang w:val="ru-RU" w:eastAsia="ar-SA" w:bidi="ar-SA"/>
    </w:rPr>
  </w:style>
  <w:style w:type="character" w:customStyle="1" w:styleId="af3">
    <w:name w:val="Термин Знак"/>
    <w:rsid w:val="007C1845"/>
    <w:rPr>
      <w:rFonts w:ascii="Tahoma" w:hAnsi="Tahoma" w:cs="Tahoma"/>
      <w:b/>
      <w:bCs/>
      <w:i/>
      <w:iCs/>
      <w:sz w:val="24"/>
      <w:szCs w:val="24"/>
      <w:lang w:val="ru-RU" w:eastAsia="ar-SA" w:bidi="ar-SA"/>
    </w:rPr>
  </w:style>
  <w:style w:type="character" w:customStyle="1" w:styleId="19">
    <w:name w:val="Нумерованный 1 уровень Знак Знак"/>
    <w:rsid w:val="007C1845"/>
    <w:rPr>
      <w:rFonts w:ascii="Tahoma" w:hAnsi="Tahoma" w:cs="Tahoma"/>
      <w:sz w:val="24"/>
      <w:szCs w:val="24"/>
    </w:rPr>
  </w:style>
  <w:style w:type="character" w:customStyle="1" w:styleId="af4">
    <w:name w:val="Текст Знак"/>
    <w:rsid w:val="007C1845"/>
    <w:rPr>
      <w:rFonts w:ascii="Calibri" w:eastAsia="Calibri" w:hAnsi="Calibri" w:cs="Calibri"/>
      <w:sz w:val="22"/>
      <w:szCs w:val="21"/>
    </w:rPr>
  </w:style>
  <w:style w:type="paragraph" w:customStyle="1" w:styleId="1a">
    <w:name w:val="Заголовок1"/>
    <w:basedOn w:val="a"/>
    <w:next w:val="af5"/>
    <w:rsid w:val="007C18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5">
    <w:name w:val="Body Text"/>
    <w:basedOn w:val="a"/>
    <w:link w:val="af6"/>
    <w:rsid w:val="007C1845"/>
    <w:pPr>
      <w:jc w:val="both"/>
    </w:pPr>
    <w:rPr>
      <w:sz w:val="24"/>
    </w:rPr>
  </w:style>
  <w:style w:type="character" w:customStyle="1" w:styleId="af6">
    <w:name w:val="Основной текст Знак"/>
    <w:basedOn w:val="a0"/>
    <w:link w:val="af5"/>
    <w:rsid w:val="007C184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7">
    <w:name w:val="List"/>
    <w:basedOn w:val="af5"/>
    <w:rsid w:val="007C1845"/>
    <w:rPr>
      <w:rFonts w:cs="Mangal"/>
    </w:rPr>
  </w:style>
  <w:style w:type="paragraph" w:customStyle="1" w:styleId="1b">
    <w:name w:val="Название1"/>
    <w:basedOn w:val="a"/>
    <w:rsid w:val="007C18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c">
    <w:name w:val="Указатель1"/>
    <w:basedOn w:val="a"/>
    <w:rsid w:val="007C1845"/>
    <w:pPr>
      <w:suppressLineNumbers/>
    </w:pPr>
    <w:rPr>
      <w:rFonts w:cs="Mangal"/>
    </w:rPr>
  </w:style>
  <w:style w:type="paragraph" w:customStyle="1" w:styleId="211">
    <w:name w:val="Основной текст 21"/>
    <w:basedOn w:val="a"/>
    <w:rsid w:val="007C1845"/>
    <w:pPr>
      <w:jc w:val="center"/>
    </w:pPr>
    <w:rPr>
      <w:b/>
      <w:sz w:val="72"/>
      <w:lang w:val="en-US"/>
    </w:rPr>
  </w:style>
  <w:style w:type="paragraph" w:styleId="af8">
    <w:name w:val="footer"/>
    <w:basedOn w:val="a"/>
    <w:link w:val="1d"/>
    <w:rsid w:val="007C1845"/>
    <w:pPr>
      <w:tabs>
        <w:tab w:val="center" w:pos="4153"/>
        <w:tab w:val="right" w:pos="8306"/>
      </w:tabs>
    </w:pPr>
  </w:style>
  <w:style w:type="character" w:customStyle="1" w:styleId="1d">
    <w:name w:val="Нижний колонтитул Знак1"/>
    <w:basedOn w:val="a0"/>
    <w:link w:val="af8"/>
    <w:rsid w:val="007C18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header"/>
    <w:basedOn w:val="a"/>
    <w:link w:val="1e"/>
    <w:uiPriority w:val="99"/>
    <w:rsid w:val="007C1845"/>
    <w:pPr>
      <w:tabs>
        <w:tab w:val="center" w:pos="4153"/>
        <w:tab w:val="right" w:pos="8306"/>
      </w:tabs>
    </w:pPr>
  </w:style>
  <w:style w:type="character" w:customStyle="1" w:styleId="1e">
    <w:name w:val="Верхний колонтитул Знак1"/>
    <w:basedOn w:val="a0"/>
    <w:link w:val="af9"/>
    <w:uiPriority w:val="99"/>
    <w:rsid w:val="007C18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7C1845"/>
    <w:pPr>
      <w:jc w:val="center"/>
    </w:pPr>
    <w:rPr>
      <w:b/>
      <w:sz w:val="24"/>
    </w:rPr>
  </w:style>
  <w:style w:type="paragraph" w:customStyle="1" w:styleId="10">
    <w:name w:val="Маркированный список1"/>
    <w:basedOn w:val="a"/>
    <w:rsid w:val="007C1845"/>
    <w:pPr>
      <w:numPr>
        <w:numId w:val="2"/>
      </w:numPr>
    </w:pPr>
  </w:style>
  <w:style w:type="paragraph" w:styleId="afa">
    <w:name w:val="Body Text Indent"/>
    <w:basedOn w:val="a"/>
    <w:link w:val="1f"/>
    <w:rsid w:val="007C1845"/>
    <w:pPr>
      <w:ind w:firstLine="708"/>
      <w:jc w:val="both"/>
    </w:pPr>
    <w:rPr>
      <w:rFonts w:ascii="Arial" w:hAnsi="Arial" w:cs="Arial"/>
      <w:sz w:val="24"/>
    </w:rPr>
  </w:style>
  <w:style w:type="character" w:customStyle="1" w:styleId="1f">
    <w:name w:val="Основной текст с отступом Знак1"/>
    <w:basedOn w:val="a0"/>
    <w:link w:val="afa"/>
    <w:rsid w:val="007C1845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212">
    <w:name w:val="Основной текст с отступом 21"/>
    <w:basedOn w:val="a"/>
    <w:rsid w:val="007C1845"/>
    <w:pPr>
      <w:ind w:firstLine="720"/>
      <w:jc w:val="both"/>
    </w:pPr>
    <w:rPr>
      <w:sz w:val="24"/>
    </w:rPr>
  </w:style>
  <w:style w:type="paragraph" w:styleId="afb">
    <w:name w:val="Title"/>
    <w:basedOn w:val="a"/>
    <w:next w:val="afc"/>
    <w:link w:val="1f0"/>
    <w:qFormat/>
    <w:rsid w:val="007C1845"/>
    <w:pPr>
      <w:jc w:val="center"/>
    </w:pPr>
    <w:rPr>
      <w:b/>
      <w:sz w:val="24"/>
    </w:rPr>
  </w:style>
  <w:style w:type="character" w:customStyle="1" w:styleId="1f0">
    <w:name w:val="Название Знак1"/>
    <w:basedOn w:val="a0"/>
    <w:link w:val="afb"/>
    <w:rsid w:val="007C184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c">
    <w:name w:val="Subtitle"/>
    <w:basedOn w:val="a"/>
    <w:next w:val="af5"/>
    <w:link w:val="afd"/>
    <w:qFormat/>
    <w:rsid w:val="007C1845"/>
    <w:pPr>
      <w:jc w:val="both"/>
    </w:pPr>
    <w:rPr>
      <w:b/>
      <w:sz w:val="24"/>
    </w:rPr>
  </w:style>
  <w:style w:type="character" w:customStyle="1" w:styleId="afd">
    <w:name w:val="Подзаголовок Знак"/>
    <w:basedOn w:val="a0"/>
    <w:link w:val="afc"/>
    <w:rsid w:val="007C184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rsid w:val="007C1845"/>
    <w:pPr>
      <w:ind w:firstLine="720"/>
      <w:jc w:val="center"/>
    </w:pPr>
    <w:rPr>
      <w:b/>
      <w:sz w:val="24"/>
    </w:rPr>
  </w:style>
  <w:style w:type="paragraph" w:customStyle="1" w:styleId="afe">
    <w:name w:val="Раздел"/>
    <w:basedOn w:val="a"/>
    <w:next w:val="aff"/>
    <w:rsid w:val="007C1845"/>
    <w:pPr>
      <w:tabs>
        <w:tab w:val="left" w:pos="1418"/>
      </w:tabs>
      <w:spacing w:before="120" w:after="120"/>
      <w:ind w:left="680" w:hanging="680"/>
      <w:jc w:val="center"/>
    </w:pPr>
    <w:rPr>
      <w:rFonts w:ascii="Arial Narrow" w:hAnsi="Arial Narrow" w:cs="Arial Narrow"/>
      <w:b/>
      <w:caps/>
      <w:sz w:val="32"/>
      <w:szCs w:val="32"/>
    </w:rPr>
  </w:style>
  <w:style w:type="paragraph" w:customStyle="1" w:styleId="aff">
    <w:name w:val="Подраздел"/>
    <w:basedOn w:val="a"/>
    <w:rsid w:val="007C1845"/>
    <w:pPr>
      <w:tabs>
        <w:tab w:val="left" w:pos="720"/>
      </w:tabs>
      <w:spacing w:before="240" w:after="120"/>
      <w:jc w:val="center"/>
    </w:pPr>
    <w:rPr>
      <w:rFonts w:ascii="Arial Narrow" w:hAnsi="Arial Narrow" w:cs="Arial Narrow"/>
      <w:b/>
      <w:smallCaps/>
      <w:spacing w:val="-2"/>
      <w:sz w:val="28"/>
      <w:szCs w:val="28"/>
    </w:rPr>
  </w:style>
  <w:style w:type="paragraph" w:customStyle="1" w:styleId="ConsNormal">
    <w:name w:val="ConsNormal"/>
    <w:rsid w:val="007C1845"/>
    <w:pPr>
      <w:widowControl w:val="0"/>
      <w:suppressAutoHyphens/>
      <w:autoSpaceDE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1">
    <w:name w:val="Название объекта1"/>
    <w:basedOn w:val="a"/>
    <w:rsid w:val="007C1845"/>
    <w:pPr>
      <w:spacing w:line="240" w:lineRule="atLeast"/>
      <w:ind w:left="360" w:right="4142"/>
      <w:jc w:val="center"/>
    </w:pPr>
    <w:rPr>
      <w:rFonts w:ascii="Arial" w:hAnsi="Arial" w:cs="Arial"/>
      <w:b/>
      <w:color w:val="000080"/>
      <w:sz w:val="22"/>
    </w:rPr>
  </w:style>
  <w:style w:type="paragraph" w:customStyle="1" w:styleId="12">
    <w:name w:val="Стиль1"/>
    <w:basedOn w:val="a"/>
    <w:rsid w:val="007C1845"/>
    <w:pPr>
      <w:keepNext/>
      <w:keepLines/>
      <w:widowControl w:val="0"/>
      <w:numPr>
        <w:numId w:val="10"/>
      </w:numPr>
      <w:suppressLineNumbers/>
      <w:spacing w:after="60"/>
    </w:pPr>
    <w:rPr>
      <w:b/>
      <w:sz w:val="28"/>
      <w:szCs w:val="24"/>
    </w:rPr>
  </w:style>
  <w:style w:type="paragraph" w:customStyle="1" w:styleId="213">
    <w:name w:val="Нумерованный список 21"/>
    <w:basedOn w:val="a"/>
    <w:rsid w:val="007C1845"/>
    <w:pPr>
      <w:tabs>
        <w:tab w:val="left" w:pos="432"/>
      </w:tabs>
      <w:ind w:left="432" w:hanging="432"/>
    </w:pPr>
  </w:style>
  <w:style w:type="paragraph" w:customStyle="1" w:styleId="25">
    <w:name w:val="Стиль2"/>
    <w:basedOn w:val="213"/>
    <w:rsid w:val="007C1845"/>
    <w:pPr>
      <w:keepNext/>
      <w:keepLines/>
      <w:widowControl w:val="0"/>
      <w:suppressLineNumbers/>
      <w:tabs>
        <w:tab w:val="num" w:pos="432"/>
        <w:tab w:val="left" w:pos="576"/>
      </w:tabs>
      <w:spacing w:after="60"/>
      <w:ind w:left="576"/>
      <w:jc w:val="both"/>
    </w:pPr>
    <w:rPr>
      <w:b/>
      <w:sz w:val="24"/>
    </w:rPr>
  </w:style>
  <w:style w:type="paragraph" w:customStyle="1" w:styleId="34">
    <w:name w:val="Стиль3"/>
    <w:basedOn w:val="212"/>
    <w:rsid w:val="007C1845"/>
    <w:pPr>
      <w:widowControl w:val="0"/>
      <w:tabs>
        <w:tab w:val="num" w:pos="432"/>
      </w:tabs>
      <w:ind w:left="432" w:hanging="432"/>
      <w:textAlignment w:val="baseline"/>
    </w:pPr>
  </w:style>
  <w:style w:type="paragraph" w:customStyle="1" w:styleId="ConsPlusNormal">
    <w:name w:val="ConsPlusNormal"/>
    <w:rsid w:val="007C1845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2">
    <w:name w:val="Знак1 Знак Знак Знак Знак Знак"/>
    <w:basedOn w:val="a"/>
    <w:rsid w:val="007C1845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ff0">
    <w:name w:val="Normal (Web)"/>
    <w:basedOn w:val="a"/>
    <w:uiPriority w:val="99"/>
    <w:rsid w:val="007C1845"/>
    <w:pPr>
      <w:spacing w:before="100" w:after="100"/>
    </w:pPr>
    <w:rPr>
      <w:sz w:val="24"/>
      <w:szCs w:val="24"/>
    </w:rPr>
  </w:style>
  <w:style w:type="paragraph" w:customStyle="1" w:styleId="311">
    <w:name w:val="Основной текст с отступом 31"/>
    <w:basedOn w:val="a"/>
    <w:rsid w:val="007C1845"/>
    <w:pPr>
      <w:ind w:firstLine="720"/>
      <w:jc w:val="center"/>
    </w:pPr>
    <w:rPr>
      <w:b/>
      <w:sz w:val="24"/>
    </w:rPr>
  </w:style>
  <w:style w:type="paragraph" w:customStyle="1" w:styleId="ConsNonformat">
    <w:name w:val="ConsNonformat"/>
    <w:rsid w:val="007C1845"/>
    <w:pPr>
      <w:widowControl w:val="0"/>
      <w:suppressAutoHyphens/>
      <w:autoSpaceDE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3">
    <w:name w:val="1"/>
    <w:basedOn w:val="a"/>
    <w:rsid w:val="007C1845"/>
    <w:pPr>
      <w:spacing w:before="100" w:after="100"/>
    </w:pPr>
    <w:rPr>
      <w:rFonts w:ascii="Tahoma" w:hAnsi="Tahoma" w:cs="Tahoma"/>
      <w:lang w:val="en-US"/>
    </w:rPr>
  </w:style>
  <w:style w:type="paragraph" w:styleId="aff1">
    <w:name w:val="Balloon Text"/>
    <w:basedOn w:val="a"/>
    <w:link w:val="1f4"/>
    <w:rsid w:val="007C1845"/>
    <w:rPr>
      <w:rFonts w:ascii="Tahoma" w:hAnsi="Tahoma" w:cs="Tahoma"/>
      <w:sz w:val="16"/>
      <w:szCs w:val="16"/>
    </w:rPr>
  </w:style>
  <w:style w:type="character" w:customStyle="1" w:styleId="1f4">
    <w:name w:val="Текст выноски Знак1"/>
    <w:basedOn w:val="a0"/>
    <w:link w:val="aff1"/>
    <w:rsid w:val="007C184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f5">
    <w:name w:val="Знак1 Знак Знак Знак Знак Знак Знак"/>
    <w:basedOn w:val="a"/>
    <w:rsid w:val="007C1845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1f6">
    <w:name w:val="Знак1 Знак Знак Знак"/>
    <w:basedOn w:val="a"/>
    <w:rsid w:val="007C1845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1f7">
    <w:name w:val="Знак1 Знак Знак Знак Знак Знак Знак"/>
    <w:basedOn w:val="a"/>
    <w:rsid w:val="007C1845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ff2">
    <w:name w:val="footnote text"/>
    <w:basedOn w:val="a"/>
    <w:link w:val="aff3"/>
    <w:rsid w:val="007C1845"/>
  </w:style>
  <w:style w:type="character" w:customStyle="1" w:styleId="aff3">
    <w:name w:val="Текст сноски Знак"/>
    <w:basedOn w:val="a0"/>
    <w:link w:val="aff2"/>
    <w:rsid w:val="007C18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8">
    <w:name w:val="Знак Знак Знак Знак Знак Знак1 Знак"/>
    <w:basedOn w:val="a"/>
    <w:rsid w:val="007C1845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ConsPlusNonformat">
    <w:name w:val="ConsPlusNonformat"/>
    <w:rsid w:val="007C1845"/>
    <w:pPr>
      <w:suppressAutoHyphens/>
      <w:autoSpaceDE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1f9">
    <w:name w:val="toc 1"/>
    <w:basedOn w:val="a"/>
    <w:next w:val="a"/>
    <w:rsid w:val="007C1845"/>
    <w:rPr>
      <w:rFonts w:ascii="Tahoma" w:hAnsi="Tahoma" w:cs="Tahoma"/>
      <w:sz w:val="24"/>
      <w:szCs w:val="24"/>
    </w:rPr>
  </w:style>
  <w:style w:type="paragraph" w:styleId="26">
    <w:name w:val="toc 2"/>
    <w:basedOn w:val="a"/>
    <w:next w:val="a"/>
    <w:rsid w:val="007C1845"/>
    <w:pPr>
      <w:ind w:left="240"/>
    </w:pPr>
    <w:rPr>
      <w:rFonts w:ascii="Tahoma" w:hAnsi="Tahoma" w:cs="Tahoma"/>
      <w:sz w:val="24"/>
      <w:szCs w:val="24"/>
    </w:rPr>
  </w:style>
  <w:style w:type="paragraph" w:styleId="35">
    <w:name w:val="toc 3"/>
    <w:basedOn w:val="a"/>
    <w:next w:val="a"/>
    <w:rsid w:val="007C1845"/>
    <w:pPr>
      <w:ind w:left="480"/>
    </w:pPr>
    <w:rPr>
      <w:rFonts w:ascii="Tahoma" w:hAnsi="Tahoma" w:cs="Tahoma"/>
      <w:sz w:val="24"/>
      <w:szCs w:val="24"/>
    </w:rPr>
  </w:style>
  <w:style w:type="paragraph" w:styleId="aff4">
    <w:name w:val="No Spacing"/>
    <w:qFormat/>
    <w:rsid w:val="007C1845"/>
    <w:pPr>
      <w:suppressAutoHyphens/>
      <w:ind w:firstLine="708"/>
    </w:pPr>
    <w:rPr>
      <w:rFonts w:ascii="Tahoma" w:eastAsia="Calibri" w:hAnsi="Tahoma" w:cs="Tahoma"/>
      <w:sz w:val="24"/>
      <w:szCs w:val="24"/>
      <w:lang w:eastAsia="ar-SA"/>
    </w:rPr>
  </w:style>
  <w:style w:type="paragraph" w:styleId="aff5">
    <w:name w:val="List Paragraph"/>
    <w:basedOn w:val="a"/>
    <w:uiPriority w:val="99"/>
    <w:qFormat/>
    <w:rsid w:val="007C1845"/>
    <w:pPr>
      <w:ind w:left="720"/>
    </w:pPr>
  </w:style>
  <w:style w:type="paragraph" w:customStyle="1" w:styleId="aff6">
    <w:name w:val="Название рисунка"/>
    <w:basedOn w:val="a"/>
    <w:rsid w:val="007C1845"/>
    <w:pPr>
      <w:spacing w:before="160" w:after="160"/>
      <w:jc w:val="center"/>
    </w:pPr>
    <w:rPr>
      <w:rFonts w:ascii="Tahoma" w:hAnsi="Tahoma" w:cs="Tahoma"/>
      <w:i/>
      <w:iCs/>
      <w:sz w:val="24"/>
      <w:szCs w:val="24"/>
    </w:rPr>
  </w:style>
  <w:style w:type="paragraph" w:customStyle="1" w:styleId="aff7">
    <w:name w:val="Исходный код"/>
    <w:basedOn w:val="a"/>
    <w:rsid w:val="007C1845"/>
    <w:rPr>
      <w:rFonts w:ascii="Courier New" w:hAnsi="Courier New" w:cs="Courier New"/>
      <w:sz w:val="22"/>
      <w:szCs w:val="22"/>
    </w:rPr>
  </w:style>
  <w:style w:type="paragraph" w:customStyle="1" w:styleId="1fa">
    <w:name w:val="Текст примечания1"/>
    <w:basedOn w:val="a"/>
    <w:rsid w:val="007C1845"/>
    <w:rPr>
      <w:rFonts w:ascii="Tahoma" w:hAnsi="Tahoma" w:cs="Tahoma"/>
    </w:rPr>
  </w:style>
  <w:style w:type="paragraph" w:styleId="aff8">
    <w:name w:val="annotation text"/>
    <w:basedOn w:val="a"/>
    <w:link w:val="1fb"/>
    <w:uiPriority w:val="99"/>
    <w:semiHidden/>
    <w:unhideWhenUsed/>
    <w:rsid w:val="007C1845"/>
  </w:style>
  <w:style w:type="character" w:customStyle="1" w:styleId="1fb">
    <w:name w:val="Текст примечания Знак1"/>
    <w:basedOn w:val="a0"/>
    <w:link w:val="aff8"/>
    <w:uiPriority w:val="99"/>
    <w:semiHidden/>
    <w:rsid w:val="007C18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9">
    <w:name w:val="annotation subject"/>
    <w:basedOn w:val="1fa"/>
    <w:next w:val="1fa"/>
    <w:link w:val="1fc"/>
    <w:rsid w:val="007C1845"/>
    <w:rPr>
      <w:b/>
      <w:bCs/>
    </w:rPr>
  </w:style>
  <w:style w:type="character" w:customStyle="1" w:styleId="1fc">
    <w:name w:val="Тема примечания Знак1"/>
    <w:basedOn w:val="1fb"/>
    <w:link w:val="aff9"/>
    <w:rsid w:val="007C1845"/>
    <w:rPr>
      <w:rFonts w:ascii="Tahoma" w:eastAsia="Times New Roman" w:hAnsi="Tahoma" w:cs="Tahoma"/>
      <w:b/>
      <w:bCs/>
      <w:sz w:val="20"/>
      <w:szCs w:val="20"/>
      <w:lang w:eastAsia="ar-SA"/>
    </w:rPr>
  </w:style>
  <w:style w:type="paragraph" w:customStyle="1" w:styleId="affa">
    <w:name w:val="Основной шрифт"/>
    <w:rsid w:val="007C1845"/>
    <w:pPr>
      <w:suppressAutoHyphens/>
      <w:ind w:firstLine="340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fb">
    <w:name w:val="Положение рисунка"/>
    <w:basedOn w:val="affa"/>
    <w:next w:val="affa"/>
    <w:rsid w:val="007C1845"/>
    <w:pPr>
      <w:spacing w:before="240"/>
      <w:ind w:firstLine="0"/>
      <w:jc w:val="center"/>
    </w:pPr>
  </w:style>
  <w:style w:type="paragraph" w:customStyle="1" w:styleId="11">
    <w:name w:val="Маркированный 1 уровень"/>
    <w:basedOn w:val="affa"/>
    <w:next w:val="affa"/>
    <w:rsid w:val="007C1845"/>
    <w:pPr>
      <w:numPr>
        <w:numId w:val="3"/>
      </w:numPr>
    </w:pPr>
    <w:rPr>
      <w:lang w:val="x-none"/>
    </w:rPr>
  </w:style>
  <w:style w:type="paragraph" w:customStyle="1" w:styleId="affc">
    <w:name w:val="Горячая клавиша (пункт меню)"/>
    <w:basedOn w:val="affa"/>
    <w:next w:val="affa"/>
    <w:rsid w:val="007C1845"/>
    <w:rPr>
      <w:i/>
      <w:iCs/>
    </w:rPr>
  </w:style>
  <w:style w:type="paragraph" w:customStyle="1" w:styleId="affd">
    <w:name w:val="Обычный.Текст"/>
    <w:rsid w:val="007C1845"/>
    <w:pPr>
      <w:suppressAutoHyphens/>
      <w:autoSpaceDE w:val="0"/>
      <w:spacing w:after="240"/>
      <w:ind w:firstLine="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">
    <w:name w:val="Маркированный 2 уровень"/>
    <w:basedOn w:val="affa"/>
    <w:next w:val="affa"/>
    <w:rsid w:val="007C1845"/>
    <w:pPr>
      <w:numPr>
        <w:numId w:val="7"/>
      </w:numPr>
    </w:pPr>
    <w:rPr>
      <w:lang w:val="x-none"/>
    </w:rPr>
  </w:style>
  <w:style w:type="paragraph" w:customStyle="1" w:styleId="30">
    <w:name w:val="Маркированный 3 уровень"/>
    <w:basedOn w:val="affa"/>
    <w:next w:val="affa"/>
    <w:rsid w:val="007C1845"/>
    <w:pPr>
      <w:numPr>
        <w:numId w:val="13"/>
      </w:numPr>
    </w:pPr>
  </w:style>
  <w:style w:type="paragraph" w:customStyle="1" w:styleId="13">
    <w:name w:val="Нумерованный 1 уровень"/>
    <w:basedOn w:val="affa"/>
    <w:next w:val="affa"/>
    <w:rsid w:val="007C1845"/>
    <w:pPr>
      <w:numPr>
        <w:numId w:val="12"/>
      </w:numPr>
    </w:pPr>
    <w:rPr>
      <w:lang w:val="x-none"/>
    </w:rPr>
  </w:style>
  <w:style w:type="paragraph" w:customStyle="1" w:styleId="affe">
    <w:name w:val="Термин"/>
    <w:basedOn w:val="affa"/>
    <w:next w:val="affa"/>
    <w:rsid w:val="007C1845"/>
    <w:pPr>
      <w:ind w:firstLine="0"/>
    </w:pPr>
    <w:rPr>
      <w:b/>
      <w:bCs/>
      <w:i/>
      <w:iCs/>
    </w:rPr>
  </w:style>
  <w:style w:type="paragraph" w:customStyle="1" w:styleId="40">
    <w:name w:val="Маркированный 4 уровень"/>
    <w:basedOn w:val="affa"/>
    <w:next w:val="affa"/>
    <w:rsid w:val="007C1845"/>
    <w:pPr>
      <w:numPr>
        <w:numId w:val="5"/>
      </w:numPr>
      <w:tabs>
        <w:tab w:val="left" w:pos="360"/>
      </w:tabs>
      <w:ind w:left="0" w:firstLine="340"/>
    </w:pPr>
  </w:style>
  <w:style w:type="paragraph" w:customStyle="1" w:styleId="1fd">
    <w:name w:val="Текст1"/>
    <w:basedOn w:val="a"/>
    <w:rsid w:val="007C1845"/>
    <w:rPr>
      <w:rFonts w:ascii="Calibri" w:eastAsia="Calibri" w:hAnsi="Calibri" w:cs="Calibri"/>
      <w:sz w:val="22"/>
      <w:szCs w:val="21"/>
      <w:lang w:val="x-none"/>
    </w:rPr>
  </w:style>
  <w:style w:type="paragraph" w:customStyle="1" w:styleId="1fe">
    <w:name w:val="Знак1 Знак Знак Знак"/>
    <w:basedOn w:val="a"/>
    <w:rsid w:val="007C1845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ff">
    <w:name w:val="Содержимое таблицы"/>
    <w:basedOn w:val="a"/>
    <w:rsid w:val="007C1845"/>
    <w:pPr>
      <w:suppressLineNumbers/>
    </w:pPr>
  </w:style>
  <w:style w:type="paragraph" w:customStyle="1" w:styleId="afff0">
    <w:name w:val="Заголовок таблицы"/>
    <w:basedOn w:val="afff"/>
    <w:rsid w:val="007C1845"/>
    <w:pPr>
      <w:jc w:val="center"/>
    </w:pPr>
    <w:rPr>
      <w:b/>
      <w:bCs/>
    </w:rPr>
  </w:style>
  <w:style w:type="paragraph" w:customStyle="1" w:styleId="afff1">
    <w:name w:val="Содержимое врезки"/>
    <w:basedOn w:val="af5"/>
    <w:rsid w:val="007C1845"/>
  </w:style>
  <w:style w:type="paragraph" w:styleId="27">
    <w:name w:val="Body Text 2"/>
    <w:basedOn w:val="a"/>
    <w:link w:val="214"/>
    <w:uiPriority w:val="99"/>
    <w:semiHidden/>
    <w:unhideWhenUsed/>
    <w:rsid w:val="007C1845"/>
    <w:pPr>
      <w:spacing w:after="120" w:line="480" w:lineRule="auto"/>
    </w:pPr>
    <w:rPr>
      <w:lang w:val="x-none"/>
    </w:rPr>
  </w:style>
  <w:style w:type="character" w:customStyle="1" w:styleId="214">
    <w:name w:val="Основной текст 2 Знак1"/>
    <w:basedOn w:val="a0"/>
    <w:link w:val="27"/>
    <w:uiPriority w:val="99"/>
    <w:semiHidden/>
    <w:rsid w:val="007C184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36">
    <w:name w:val="Body Text 3"/>
    <w:basedOn w:val="a"/>
    <w:link w:val="37"/>
    <w:uiPriority w:val="99"/>
    <w:semiHidden/>
    <w:unhideWhenUsed/>
    <w:rsid w:val="007C1845"/>
    <w:pPr>
      <w:spacing w:after="120"/>
    </w:pPr>
    <w:rPr>
      <w:sz w:val="16"/>
      <w:szCs w:val="16"/>
      <w:lang w:val="x-none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7C1845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table" w:styleId="afff2">
    <w:name w:val="Table Grid"/>
    <w:basedOn w:val="a1"/>
    <w:uiPriority w:val="59"/>
    <w:rsid w:val="007C184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516F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3">
    <w:name w:val="Íîðìàëüíûé"/>
    <w:uiPriority w:val="99"/>
    <w:semiHidden/>
    <w:rsid w:val="00EB4D4D"/>
    <w:pPr>
      <w:ind w:firstLine="0"/>
      <w:jc w:val="left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45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4"/>
    <w:qFormat/>
    <w:rsid w:val="007C1845"/>
    <w:pPr>
      <w:keepNext/>
      <w:numPr>
        <w:numId w:val="1"/>
      </w:numPr>
      <w:outlineLvl w:val="0"/>
    </w:pPr>
    <w:rPr>
      <w:sz w:val="24"/>
    </w:rPr>
  </w:style>
  <w:style w:type="paragraph" w:styleId="20">
    <w:name w:val="heading 2"/>
    <w:basedOn w:val="a"/>
    <w:link w:val="21"/>
    <w:qFormat/>
    <w:rsid w:val="00895D4D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1"/>
    <w:qFormat/>
    <w:rsid w:val="007C1845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1"/>
    <w:qFormat/>
    <w:rsid w:val="007C1845"/>
    <w:pPr>
      <w:keepNext/>
      <w:numPr>
        <w:ilvl w:val="3"/>
        <w:numId w:val="1"/>
      </w:numPr>
      <w:ind w:left="0" w:firstLine="72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7C1845"/>
    <w:pPr>
      <w:keepNext/>
      <w:numPr>
        <w:ilvl w:val="4"/>
        <w:numId w:val="1"/>
      </w:numPr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qFormat/>
    <w:rsid w:val="007C1845"/>
    <w:pPr>
      <w:keepNext/>
      <w:numPr>
        <w:ilvl w:val="5"/>
        <w:numId w:val="1"/>
      </w:numPr>
      <w:jc w:val="both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7C1845"/>
    <w:pPr>
      <w:keepNext/>
      <w:numPr>
        <w:ilvl w:val="6"/>
        <w:numId w:val="1"/>
      </w:numPr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7C1845"/>
    <w:pPr>
      <w:keepNext/>
      <w:numPr>
        <w:ilvl w:val="7"/>
        <w:numId w:val="1"/>
      </w:numPr>
      <w:ind w:left="4956" w:firstLine="708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7C1845"/>
    <w:pPr>
      <w:keepNext/>
      <w:numPr>
        <w:ilvl w:val="8"/>
        <w:numId w:val="1"/>
      </w:numPr>
      <w:outlineLvl w:val="8"/>
    </w:pPr>
    <w:rPr>
      <w:rFonts w:ascii="Arial" w:hAnsi="Arial" w:cs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895D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4">
    <w:name w:val="Заголовок 1 Знак"/>
    <w:basedOn w:val="a0"/>
    <w:link w:val="1"/>
    <w:rsid w:val="007C184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0"/>
    <w:link w:val="3"/>
    <w:rsid w:val="007C184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1">
    <w:name w:val="Заголовок 4 Знак"/>
    <w:basedOn w:val="a0"/>
    <w:link w:val="4"/>
    <w:rsid w:val="007C184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C1845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7C184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7C184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7C184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7C1845"/>
    <w:rPr>
      <w:rFonts w:ascii="Arial" w:eastAsia="Times New Roman" w:hAnsi="Arial" w:cs="Arial"/>
      <w:b/>
      <w:sz w:val="36"/>
      <w:szCs w:val="20"/>
      <w:lang w:eastAsia="ar-SA"/>
    </w:rPr>
  </w:style>
  <w:style w:type="character" w:customStyle="1" w:styleId="WW8Num1z0">
    <w:name w:val="WW8Num1z0"/>
    <w:rsid w:val="007C1845"/>
    <w:rPr>
      <w:rFonts w:ascii="Symbol" w:hAnsi="Symbol" w:cs="Symbol" w:hint="default"/>
    </w:rPr>
  </w:style>
  <w:style w:type="character" w:customStyle="1" w:styleId="WW8Num1z1">
    <w:name w:val="WW8Num1z1"/>
    <w:rsid w:val="007C1845"/>
  </w:style>
  <w:style w:type="character" w:customStyle="1" w:styleId="WW8Num1z2">
    <w:name w:val="WW8Num1z2"/>
    <w:rsid w:val="007C1845"/>
  </w:style>
  <w:style w:type="character" w:customStyle="1" w:styleId="WW8Num1z3">
    <w:name w:val="WW8Num1z3"/>
    <w:rsid w:val="007C1845"/>
  </w:style>
  <w:style w:type="character" w:customStyle="1" w:styleId="WW8Num1z4">
    <w:name w:val="WW8Num1z4"/>
    <w:rsid w:val="007C1845"/>
  </w:style>
  <w:style w:type="character" w:customStyle="1" w:styleId="WW8Num1z5">
    <w:name w:val="WW8Num1z5"/>
    <w:rsid w:val="007C1845"/>
  </w:style>
  <w:style w:type="character" w:customStyle="1" w:styleId="WW8Num1z6">
    <w:name w:val="WW8Num1z6"/>
    <w:rsid w:val="007C1845"/>
  </w:style>
  <w:style w:type="character" w:customStyle="1" w:styleId="WW8Num1z7">
    <w:name w:val="WW8Num1z7"/>
    <w:rsid w:val="007C1845"/>
  </w:style>
  <w:style w:type="character" w:customStyle="1" w:styleId="WW8Num1z8">
    <w:name w:val="WW8Num1z8"/>
    <w:rsid w:val="007C1845"/>
  </w:style>
  <w:style w:type="character" w:customStyle="1" w:styleId="WW8Num2z0">
    <w:name w:val="WW8Num2z0"/>
    <w:rsid w:val="007C1845"/>
    <w:rPr>
      <w:rFonts w:ascii="Symbol" w:hAnsi="Symbol" w:cs="Symbol" w:hint="default"/>
    </w:rPr>
  </w:style>
  <w:style w:type="character" w:customStyle="1" w:styleId="WW8Num3z0">
    <w:name w:val="WW8Num3z0"/>
    <w:rsid w:val="007C1845"/>
    <w:rPr>
      <w:rFonts w:cs="Times New Roman" w:hint="default"/>
    </w:rPr>
  </w:style>
  <w:style w:type="character" w:customStyle="1" w:styleId="WW8Num4z0">
    <w:name w:val="WW8Num4z0"/>
    <w:rsid w:val="007C1845"/>
    <w:rPr>
      <w:rFonts w:cs="Times New Roman" w:hint="default"/>
    </w:rPr>
  </w:style>
  <w:style w:type="character" w:customStyle="1" w:styleId="WW8Num5z0">
    <w:name w:val="WW8Num5z0"/>
    <w:rsid w:val="007C1845"/>
    <w:rPr>
      <w:rFonts w:ascii="Wingdings" w:hAnsi="Wingdings" w:cs="Wingdings" w:hint="default"/>
    </w:rPr>
  </w:style>
  <w:style w:type="character" w:customStyle="1" w:styleId="WW8Num6z0">
    <w:name w:val="WW8Num6z0"/>
    <w:rsid w:val="007C1845"/>
    <w:rPr>
      <w:rFonts w:ascii="Wingdings" w:hAnsi="Wingdings" w:cs="Wingdings" w:hint="default"/>
      <w:sz w:val="24"/>
      <w:szCs w:val="24"/>
    </w:rPr>
  </w:style>
  <w:style w:type="character" w:customStyle="1" w:styleId="WW8Num7z0">
    <w:name w:val="WW8Num7z0"/>
    <w:rsid w:val="007C1845"/>
    <w:rPr>
      <w:rFonts w:ascii="Symbol" w:hAnsi="Symbol" w:cs="Symbol" w:hint="default"/>
      <w:sz w:val="20"/>
    </w:rPr>
  </w:style>
  <w:style w:type="character" w:customStyle="1" w:styleId="WW8Num8z0">
    <w:name w:val="WW8Num8z0"/>
    <w:rsid w:val="007C1845"/>
    <w:rPr>
      <w:rFonts w:hint="default"/>
      <w:b/>
      <w:sz w:val="24"/>
    </w:rPr>
  </w:style>
  <w:style w:type="character" w:customStyle="1" w:styleId="WW8Num9z0">
    <w:name w:val="WW8Num9z0"/>
    <w:rsid w:val="007C1845"/>
    <w:rPr>
      <w:bCs/>
      <w:sz w:val="24"/>
      <w:szCs w:val="24"/>
    </w:rPr>
  </w:style>
  <w:style w:type="character" w:customStyle="1" w:styleId="WW8Num10z0">
    <w:name w:val="WW8Num10z0"/>
    <w:rsid w:val="007C1845"/>
    <w:rPr>
      <w:rFonts w:ascii="Wingdings" w:hAnsi="Wingdings" w:cs="Wingdings" w:hint="default"/>
      <w:sz w:val="24"/>
    </w:rPr>
  </w:style>
  <w:style w:type="character" w:customStyle="1" w:styleId="WW8Num11z0">
    <w:name w:val="WW8Num11z0"/>
    <w:rsid w:val="007C1845"/>
    <w:rPr>
      <w:rFonts w:cs="Times New Roman" w:hint="default"/>
    </w:rPr>
  </w:style>
  <w:style w:type="character" w:customStyle="1" w:styleId="WW8Num12z0">
    <w:name w:val="WW8Num12z0"/>
    <w:rsid w:val="007C1845"/>
    <w:rPr>
      <w:rFonts w:ascii="Wingdings" w:hAnsi="Wingdings" w:cs="Wingdings" w:hint="default"/>
    </w:rPr>
  </w:style>
  <w:style w:type="character" w:customStyle="1" w:styleId="WW8Num13z0">
    <w:name w:val="WW8Num13z0"/>
    <w:rsid w:val="007C1845"/>
    <w:rPr>
      <w:rFonts w:cs="Times New Roman"/>
    </w:rPr>
  </w:style>
  <w:style w:type="character" w:customStyle="1" w:styleId="WW8Num14z0">
    <w:name w:val="WW8Num14z0"/>
    <w:rsid w:val="007C1845"/>
    <w:rPr>
      <w:rFonts w:cs="Times New Roman"/>
      <w:szCs w:val="24"/>
    </w:rPr>
  </w:style>
  <w:style w:type="character" w:customStyle="1" w:styleId="WW8Num2z1">
    <w:name w:val="WW8Num2z1"/>
    <w:rsid w:val="007C1845"/>
    <w:rPr>
      <w:rFonts w:ascii="Courier New" w:hAnsi="Courier New" w:cs="Courier New" w:hint="default"/>
    </w:rPr>
  </w:style>
  <w:style w:type="character" w:customStyle="1" w:styleId="WW8Num2z2">
    <w:name w:val="WW8Num2z2"/>
    <w:rsid w:val="007C1845"/>
    <w:rPr>
      <w:rFonts w:ascii="Wingdings" w:hAnsi="Wingdings" w:cs="Wingdings" w:hint="default"/>
    </w:rPr>
  </w:style>
  <w:style w:type="character" w:customStyle="1" w:styleId="WW8Num3z1">
    <w:name w:val="WW8Num3z1"/>
    <w:rsid w:val="007C1845"/>
    <w:rPr>
      <w:rFonts w:cs="Times New Roman"/>
    </w:rPr>
  </w:style>
  <w:style w:type="character" w:customStyle="1" w:styleId="WW8Num4z1">
    <w:name w:val="WW8Num4z1"/>
    <w:rsid w:val="007C1845"/>
    <w:rPr>
      <w:rFonts w:cs="Times New Roman"/>
    </w:rPr>
  </w:style>
  <w:style w:type="character" w:customStyle="1" w:styleId="WW8Num5z1">
    <w:name w:val="WW8Num5z1"/>
    <w:rsid w:val="007C1845"/>
    <w:rPr>
      <w:rFonts w:ascii="Courier New" w:hAnsi="Courier New" w:cs="Courier New" w:hint="default"/>
    </w:rPr>
  </w:style>
  <w:style w:type="character" w:customStyle="1" w:styleId="WW8Num5z3">
    <w:name w:val="WW8Num5z3"/>
    <w:rsid w:val="007C1845"/>
    <w:rPr>
      <w:rFonts w:ascii="Symbol" w:hAnsi="Symbol" w:cs="Symbol" w:hint="default"/>
    </w:rPr>
  </w:style>
  <w:style w:type="character" w:customStyle="1" w:styleId="WW8Num6z1">
    <w:name w:val="WW8Num6z1"/>
    <w:rsid w:val="007C1845"/>
    <w:rPr>
      <w:rFonts w:ascii="Courier New" w:hAnsi="Courier New" w:cs="Courier New" w:hint="default"/>
    </w:rPr>
  </w:style>
  <w:style w:type="character" w:customStyle="1" w:styleId="WW8Num6z3">
    <w:name w:val="WW8Num6z3"/>
    <w:rsid w:val="007C1845"/>
    <w:rPr>
      <w:rFonts w:ascii="Symbol" w:hAnsi="Symbol" w:cs="Symbol" w:hint="default"/>
    </w:rPr>
  </w:style>
  <w:style w:type="character" w:customStyle="1" w:styleId="WW8Num7z1">
    <w:name w:val="WW8Num7z1"/>
    <w:rsid w:val="007C1845"/>
    <w:rPr>
      <w:rFonts w:ascii="Courier New" w:hAnsi="Courier New" w:cs="Courier New" w:hint="default"/>
    </w:rPr>
  </w:style>
  <w:style w:type="character" w:customStyle="1" w:styleId="WW8Num7z2">
    <w:name w:val="WW8Num7z2"/>
    <w:rsid w:val="007C1845"/>
    <w:rPr>
      <w:rFonts w:ascii="Wingdings" w:hAnsi="Wingdings" w:cs="Wingdings" w:hint="default"/>
    </w:rPr>
  </w:style>
  <w:style w:type="character" w:customStyle="1" w:styleId="WW8Num7z3">
    <w:name w:val="WW8Num7z3"/>
    <w:rsid w:val="007C1845"/>
    <w:rPr>
      <w:rFonts w:ascii="Symbol" w:hAnsi="Symbol" w:cs="Symbol" w:hint="default"/>
    </w:rPr>
  </w:style>
  <w:style w:type="character" w:customStyle="1" w:styleId="WW8Num8z1">
    <w:name w:val="WW8Num8z1"/>
    <w:rsid w:val="007C1845"/>
  </w:style>
  <w:style w:type="character" w:customStyle="1" w:styleId="WW8Num8z2">
    <w:name w:val="WW8Num8z2"/>
    <w:rsid w:val="007C1845"/>
  </w:style>
  <w:style w:type="character" w:customStyle="1" w:styleId="WW8Num8z3">
    <w:name w:val="WW8Num8z3"/>
    <w:rsid w:val="007C1845"/>
  </w:style>
  <w:style w:type="character" w:customStyle="1" w:styleId="WW8Num8z4">
    <w:name w:val="WW8Num8z4"/>
    <w:rsid w:val="007C1845"/>
  </w:style>
  <w:style w:type="character" w:customStyle="1" w:styleId="WW8Num8z5">
    <w:name w:val="WW8Num8z5"/>
    <w:rsid w:val="007C1845"/>
  </w:style>
  <w:style w:type="character" w:customStyle="1" w:styleId="WW8Num8z6">
    <w:name w:val="WW8Num8z6"/>
    <w:rsid w:val="007C1845"/>
  </w:style>
  <w:style w:type="character" w:customStyle="1" w:styleId="WW8Num8z7">
    <w:name w:val="WW8Num8z7"/>
    <w:rsid w:val="007C1845"/>
  </w:style>
  <w:style w:type="character" w:customStyle="1" w:styleId="WW8Num8z8">
    <w:name w:val="WW8Num8z8"/>
    <w:rsid w:val="007C1845"/>
  </w:style>
  <w:style w:type="character" w:customStyle="1" w:styleId="WW8Num9z1">
    <w:name w:val="WW8Num9z1"/>
    <w:rsid w:val="007C1845"/>
  </w:style>
  <w:style w:type="character" w:customStyle="1" w:styleId="WW8Num9z2">
    <w:name w:val="WW8Num9z2"/>
    <w:rsid w:val="007C1845"/>
  </w:style>
  <w:style w:type="character" w:customStyle="1" w:styleId="WW8Num9z3">
    <w:name w:val="WW8Num9z3"/>
    <w:rsid w:val="007C1845"/>
  </w:style>
  <w:style w:type="character" w:customStyle="1" w:styleId="WW8Num9z4">
    <w:name w:val="WW8Num9z4"/>
    <w:rsid w:val="007C1845"/>
  </w:style>
  <w:style w:type="character" w:customStyle="1" w:styleId="WW8Num9z5">
    <w:name w:val="WW8Num9z5"/>
    <w:rsid w:val="007C1845"/>
  </w:style>
  <w:style w:type="character" w:customStyle="1" w:styleId="WW8Num9z6">
    <w:name w:val="WW8Num9z6"/>
    <w:rsid w:val="007C1845"/>
  </w:style>
  <w:style w:type="character" w:customStyle="1" w:styleId="WW8Num9z7">
    <w:name w:val="WW8Num9z7"/>
    <w:rsid w:val="007C1845"/>
  </w:style>
  <w:style w:type="character" w:customStyle="1" w:styleId="WW8Num9z8">
    <w:name w:val="WW8Num9z8"/>
    <w:rsid w:val="007C1845"/>
  </w:style>
  <w:style w:type="character" w:customStyle="1" w:styleId="WW8Num10z1">
    <w:name w:val="WW8Num10z1"/>
    <w:rsid w:val="007C1845"/>
    <w:rPr>
      <w:rFonts w:ascii="Courier New" w:hAnsi="Courier New" w:cs="Courier New" w:hint="default"/>
    </w:rPr>
  </w:style>
  <w:style w:type="character" w:customStyle="1" w:styleId="WW8Num10z2">
    <w:name w:val="WW8Num10z2"/>
    <w:rsid w:val="007C1845"/>
    <w:rPr>
      <w:rFonts w:ascii="Wingdings" w:hAnsi="Wingdings" w:cs="Wingdings" w:hint="default"/>
    </w:rPr>
  </w:style>
  <w:style w:type="character" w:customStyle="1" w:styleId="WW8Num10z3">
    <w:name w:val="WW8Num10z3"/>
    <w:rsid w:val="007C1845"/>
    <w:rPr>
      <w:rFonts w:ascii="Symbol" w:hAnsi="Symbol" w:cs="Symbol" w:hint="default"/>
    </w:rPr>
  </w:style>
  <w:style w:type="character" w:customStyle="1" w:styleId="WW8Num11z1">
    <w:name w:val="WW8Num11z1"/>
    <w:rsid w:val="007C1845"/>
    <w:rPr>
      <w:rFonts w:cs="Times New Roman"/>
    </w:rPr>
  </w:style>
  <w:style w:type="character" w:customStyle="1" w:styleId="WW8Num12z1">
    <w:name w:val="WW8Num12z1"/>
    <w:rsid w:val="007C1845"/>
    <w:rPr>
      <w:rFonts w:ascii="Courier New" w:hAnsi="Courier New" w:cs="Courier New" w:hint="default"/>
    </w:rPr>
  </w:style>
  <w:style w:type="character" w:customStyle="1" w:styleId="WW8Num12z3">
    <w:name w:val="WW8Num12z3"/>
    <w:rsid w:val="007C1845"/>
    <w:rPr>
      <w:rFonts w:ascii="Symbol" w:hAnsi="Symbol" w:cs="Symbol" w:hint="default"/>
    </w:rPr>
  </w:style>
  <w:style w:type="character" w:customStyle="1" w:styleId="WW8Num15z0">
    <w:name w:val="WW8Num15z0"/>
    <w:rsid w:val="007C1845"/>
    <w:rPr>
      <w:rFonts w:cs="Times New Roman" w:hint="default"/>
    </w:rPr>
  </w:style>
  <w:style w:type="character" w:customStyle="1" w:styleId="WW8Num15z1">
    <w:name w:val="WW8Num15z1"/>
    <w:rsid w:val="007C1845"/>
    <w:rPr>
      <w:rFonts w:cs="Times New Roman"/>
    </w:rPr>
  </w:style>
  <w:style w:type="character" w:customStyle="1" w:styleId="WW8Num16z0">
    <w:name w:val="WW8Num16z0"/>
    <w:rsid w:val="007C1845"/>
    <w:rPr>
      <w:rFonts w:cs="Times New Roman"/>
    </w:rPr>
  </w:style>
  <w:style w:type="character" w:customStyle="1" w:styleId="WW8Num17z0">
    <w:name w:val="WW8Num17z0"/>
    <w:rsid w:val="007C1845"/>
    <w:rPr>
      <w:rFonts w:cs="Times New Roman"/>
    </w:rPr>
  </w:style>
  <w:style w:type="character" w:customStyle="1" w:styleId="WW8Num18z0">
    <w:name w:val="WW8Num18z0"/>
    <w:rsid w:val="007C1845"/>
    <w:rPr>
      <w:sz w:val="24"/>
      <w:szCs w:val="24"/>
    </w:rPr>
  </w:style>
  <w:style w:type="character" w:customStyle="1" w:styleId="WW8Num18z1">
    <w:name w:val="WW8Num18z1"/>
    <w:rsid w:val="007C1845"/>
  </w:style>
  <w:style w:type="character" w:customStyle="1" w:styleId="WW8Num18z2">
    <w:name w:val="WW8Num18z2"/>
    <w:rsid w:val="007C1845"/>
  </w:style>
  <w:style w:type="character" w:customStyle="1" w:styleId="WW8Num18z3">
    <w:name w:val="WW8Num18z3"/>
    <w:rsid w:val="007C1845"/>
  </w:style>
  <w:style w:type="character" w:customStyle="1" w:styleId="WW8Num18z4">
    <w:name w:val="WW8Num18z4"/>
    <w:rsid w:val="007C1845"/>
  </w:style>
  <w:style w:type="character" w:customStyle="1" w:styleId="WW8Num18z5">
    <w:name w:val="WW8Num18z5"/>
    <w:rsid w:val="007C1845"/>
  </w:style>
  <w:style w:type="character" w:customStyle="1" w:styleId="WW8Num18z6">
    <w:name w:val="WW8Num18z6"/>
    <w:rsid w:val="007C1845"/>
  </w:style>
  <w:style w:type="character" w:customStyle="1" w:styleId="WW8Num18z7">
    <w:name w:val="WW8Num18z7"/>
    <w:rsid w:val="007C1845"/>
  </w:style>
  <w:style w:type="character" w:customStyle="1" w:styleId="WW8Num18z8">
    <w:name w:val="WW8Num18z8"/>
    <w:rsid w:val="007C1845"/>
  </w:style>
  <w:style w:type="character" w:customStyle="1" w:styleId="WW8Num19z0">
    <w:name w:val="WW8Num19z0"/>
    <w:rsid w:val="007C1845"/>
    <w:rPr>
      <w:rFonts w:cs="Times New Roman" w:hint="default"/>
    </w:rPr>
  </w:style>
  <w:style w:type="character" w:customStyle="1" w:styleId="WW8Num19z1">
    <w:name w:val="WW8Num19z1"/>
    <w:rsid w:val="007C1845"/>
    <w:rPr>
      <w:rFonts w:ascii="Courier New" w:hAnsi="Courier New" w:cs="Courier New" w:hint="default"/>
    </w:rPr>
  </w:style>
  <w:style w:type="character" w:customStyle="1" w:styleId="WW8Num19z2">
    <w:name w:val="WW8Num19z2"/>
    <w:rsid w:val="007C1845"/>
    <w:rPr>
      <w:rFonts w:ascii="Wingdings" w:hAnsi="Wingdings" w:cs="Wingdings" w:hint="default"/>
    </w:rPr>
  </w:style>
  <w:style w:type="character" w:customStyle="1" w:styleId="WW8Num19z3">
    <w:name w:val="WW8Num19z3"/>
    <w:rsid w:val="007C1845"/>
    <w:rPr>
      <w:rFonts w:ascii="Symbol" w:hAnsi="Symbol" w:cs="Symbol" w:hint="default"/>
    </w:rPr>
  </w:style>
  <w:style w:type="character" w:customStyle="1" w:styleId="WW8Num20z0">
    <w:name w:val="WW8Num20z0"/>
    <w:rsid w:val="007C1845"/>
    <w:rPr>
      <w:rFonts w:cs="Times New Roman"/>
    </w:rPr>
  </w:style>
  <w:style w:type="character" w:customStyle="1" w:styleId="WW8Num21z0">
    <w:name w:val="WW8Num21z0"/>
    <w:rsid w:val="007C1845"/>
    <w:rPr>
      <w:rFonts w:ascii="Wingdings" w:hAnsi="Wingdings" w:cs="Wingdings" w:hint="default"/>
    </w:rPr>
  </w:style>
  <w:style w:type="character" w:customStyle="1" w:styleId="WW8Num21z1">
    <w:name w:val="WW8Num21z1"/>
    <w:rsid w:val="007C1845"/>
    <w:rPr>
      <w:rFonts w:ascii="Courier New" w:hAnsi="Courier New" w:cs="Courier New" w:hint="default"/>
    </w:rPr>
  </w:style>
  <w:style w:type="character" w:customStyle="1" w:styleId="WW8Num21z3">
    <w:name w:val="WW8Num21z3"/>
    <w:rsid w:val="007C1845"/>
    <w:rPr>
      <w:rFonts w:ascii="Symbol" w:hAnsi="Symbol" w:cs="Symbol" w:hint="default"/>
    </w:rPr>
  </w:style>
  <w:style w:type="character" w:customStyle="1" w:styleId="WW8Num22z0">
    <w:name w:val="WW8Num22z0"/>
    <w:rsid w:val="007C1845"/>
    <w:rPr>
      <w:rFonts w:ascii="Wingdings" w:hAnsi="Wingdings" w:cs="Wingdings" w:hint="default"/>
    </w:rPr>
  </w:style>
  <w:style w:type="character" w:customStyle="1" w:styleId="WW8Num22z3">
    <w:name w:val="WW8Num22z3"/>
    <w:rsid w:val="007C1845"/>
    <w:rPr>
      <w:rFonts w:ascii="Symbol" w:hAnsi="Symbol" w:cs="Symbol" w:hint="default"/>
    </w:rPr>
  </w:style>
  <w:style w:type="character" w:customStyle="1" w:styleId="WW8Num22z4">
    <w:name w:val="WW8Num22z4"/>
    <w:rsid w:val="007C1845"/>
    <w:rPr>
      <w:rFonts w:ascii="Courier New" w:hAnsi="Courier New" w:cs="Courier New" w:hint="default"/>
    </w:rPr>
  </w:style>
  <w:style w:type="character" w:customStyle="1" w:styleId="WW8Num23z0">
    <w:name w:val="WW8Num23z0"/>
    <w:rsid w:val="007C1845"/>
    <w:rPr>
      <w:rFonts w:cs="Times New Roman"/>
    </w:rPr>
  </w:style>
  <w:style w:type="character" w:customStyle="1" w:styleId="WW8Num24z0">
    <w:name w:val="WW8Num24z0"/>
    <w:rsid w:val="007C1845"/>
    <w:rPr>
      <w:rFonts w:ascii="Courier New" w:hAnsi="Courier New" w:cs="Courier New" w:hint="default"/>
      <w:sz w:val="20"/>
    </w:rPr>
  </w:style>
  <w:style w:type="character" w:customStyle="1" w:styleId="WW8Num24z1">
    <w:name w:val="WW8Num24z1"/>
    <w:rsid w:val="007C1845"/>
    <w:rPr>
      <w:rFonts w:ascii="Courier New" w:hAnsi="Courier New" w:cs="Courier New" w:hint="default"/>
    </w:rPr>
  </w:style>
  <w:style w:type="character" w:customStyle="1" w:styleId="WW8Num24z2">
    <w:name w:val="WW8Num24z2"/>
    <w:rsid w:val="007C1845"/>
    <w:rPr>
      <w:rFonts w:ascii="Wingdings" w:hAnsi="Wingdings" w:cs="Wingdings" w:hint="default"/>
    </w:rPr>
  </w:style>
  <w:style w:type="character" w:customStyle="1" w:styleId="WW8Num24z3">
    <w:name w:val="WW8Num24z3"/>
    <w:rsid w:val="007C1845"/>
    <w:rPr>
      <w:rFonts w:ascii="Symbol" w:hAnsi="Symbol" w:cs="Symbol" w:hint="default"/>
    </w:rPr>
  </w:style>
  <w:style w:type="character" w:customStyle="1" w:styleId="WW8Num25z0">
    <w:name w:val="WW8Num25z0"/>
    <w:rsid w:val="007C1845"/>
    <w:rPr>
      <w:sz w:val="24"/>
      <w:szCs w:val="24"/>
    </w:rPr>
  </w:style>
  <w:style w:type="character" w:customStyle="1" w:styleId="WW8Num25z1">
    <w:name w:val="WW8Num25z1"/>
    <w:rsid w:val="007C1845"/>
  </w:style>
  <w:style w:type="character" w:customStyle="1" w:styleId="WW8Num25z2">
    <w:name w:val="WW8Num25z2"/>
    <w:rsid w:val="007C1845"/>
  </w:style>
  <w:style w:type="character" w:customStyle="1" w:styleId="WW8Num25z3">
    <w:name w:val="WW8Num25z3"/>
    <w:rsid w:val="007C1845"/>
  </w:style>
  <w:style w:type="character" w:customStyle="1" w:styleId="WW8Num25z4">
    <w:name w:val="WW8Num25z4"/>
    <w:rsid w:val="007C1845"/>
  </w:style>
  <w:style w:type="character" w:customStyle="1" w:styleId="WW8Num25z5">
    <w:name w:val="WW8Num25z5"/>
    <w:rsid w:val="007C1845"/>
  </w:style>
  <w:style w:type="character" w:customStyle="1" w:styleId="WW8Num25z6">
    <w:name w:val="WW8Num25z6"/>
    <w:rsid w:val="007C1845"/>
  </w:style>
  <w:style w:type="character" w:customStyle="1" w:styleId="WW8Num25z7">
    <w:name w:val="WW8Num25z7"/>
    <w:rsid w:val="007C1845"/>
  </w:style>
  <w:style w:type="character" w:customStyle="1" w:styleId="WW8Num25z8">
    <w:name w:val="WW8Num25z8"/>
    <w:rsid w:val="007C1845"/>
  </w:style>
  <w:style w:type="character" w:customStyle="1" w:styleId="WW8Num26z0">
    <w:name w:val="WW8Num26z0"/>
    <w:rsid w:val="007C1845"/>
    <w:rPr>
      <w:rFonts w:cs="Times New Roman" w:hint="default"/>
    </w:rPr>
  </w:style>
  <w:style w:type="character" w:customStyle="1" w:styleId="WW8Num26z1">
    <w:name w:val="WW8Num26z1"/>
    <w:rsid w:val="007C1845"/>
    <w:rPr>
      <w:rFonts w:cs="Times New Roman"/>
    </w:rPr>
  </w:style>
  <w:style w:type="character" w:customStyle="1" w:styleId="WW8Num27z0">
    <w:name w:val="WW8Num27z0"/>
    <w:rsid w:val="007C1845"/>
    <w:rPr>
      <w:rFonts w:ascii="Wingdings" w:hAnsi="Wingdings" w:cs="Wingdings" w:hint="default"/>
    </w:rPr>
  </w:style>
  <w:style w:type="character" w:customStyle="1" w:styleId="WW8Num27z1">
    <w:name w:val="WW8Num27z1"/>
    <w:rsid w:val="007C1845"/>
    <w:rPr>
      <w:rFonts w:ascii="Courier New" w:hAnsi="Courier New" w:cs="Courier New" w:hint="default"/>
    </w:rPr>
  </w:style>
  <w:style w:type="character" w:customStyle="1" w:styleId="WW8Num27z3">
    <w:name w:val="WW8Num27z3"/>
    <w:rsid w:val="007C1845"/>
    <w:rPr>
      <w:rFonts w:ascii="Symbol" w:hAnsi="Symbol" w:cs="Symbol" w:hint="default"/>
    </w:rPr>
  </w:style>
  <w:style w:type="character" w:customStyle="1" w:styleId="WW8Num28z0">
    <w:name w:val="WW8Num28z0"/>
    <w:rsid w:val="007C1845"/>
    <w:rPr>
      <w:rFonts w:ascii="Wingdings" w:hAnsi="Wingdings" w:cs="Wingdings" w:hint="default"/>
    </w:rPr>
  </w:style>
  <w:style w:type="character" w:customStyle="1" w:styleId="WW8Num28z1">
    <w:name w:val="WW8Num28z1"/>
    <w:rsid w:val="007C1845"/>
    <w:rPr>
      <w:rFonts w:ascii="Courier New" w:hAnsi="Courier New" w:cs="Courier New" w:hint="default"/>
    </w:rPr>
  </w:style>
  <w:style w:type="character" w:customStyle="1" w:styleId="WW8Num28z3">
    <w:name w:val="WW8Num28z3"/>
    <w:rsid w:val="007C1845"/>
    <w:rPr>
      <w:rFonts w:ascii="Symbol" w:hAnsi="Symbol" w:cs="Symbol" w:hint="default"/>
    </w:rPr>
  </w:style>
  <w:style w:type="character" w:customStyle="1" w:styleId="WW8Num29z0">
    <w:name w:val="WW8Num29z0"/>
    <w:rsid w:val="007C1845"/>
  </w:style>
  <w:style w:type="character" w:customStyle="1" w:styleId="WW8Num29z1">
    <w:name w:val="WW8Num29z1"/>
    <w:rsid w:val="007C1845"/>
  </w:style>
  <w:style w:type="character" w:customStyle="1" w:styleId="WW8Num29z2">
    <w:name w:val="WW8Num29z2"/>
    <w:rsid w:val="007C1845"/>
  </w:style>
  <w:style w:type="character" w:customStyle="1" w:styleId="WW8Num29z3">
    <w:name w:val="WW8Num29z3"/>
    <w:rsid w:val="007C1845"/>
  </w:style>
  <w:style w:type="character" w:customStyle="1" w:styleId="WW8Num29z4">
    <w:name w:val="WW8Num29z4"/>
    <w:rsid w:val="007C1845"/>
  </w:style>
  <w:style w:type="character" w:customStyle="1" w:styleId="WW8Num29z5">
    <w:name w:val="WW8Num29z5"/>
    <w:rsid w:val="007C1845"/>
  </w:style>
  <w:style w:type="character" w:customStyle="1" w:styleId="WW8Num29z6">
    <w:name w:val="WW8Num29z6"/>
    <w:rsid w:val="007C1845"/>
  </w:style>
  <w:style w:type="character" w:customStyle="1" w:styleId="WW8Num29z7">
    <w:name w:val="WW8Num29z7"/>
    <w:rsid w:val="007C1845"/>
  </w:style>
  <w:style w:type="character" w:customStyle="1" w:styleId="WW8Num29z8">
    <w:name w:val="WW8Num29z8"/>
    <w:rsid w:val="007C1845"/>
  </w:style>
  <w:style w:type="character" w:customStyle="1" w:styleId="WW8Num30z0">
    <w:name w:val="WW8Num30z0"/>
    <w:rsid w:val="007C1845"/>
    <w:rPr>
      <w:rFonts w:ascii="Wingdings" w:hAnsi="Wingdings" w:cs="Wingdings" w:hint="default"/>
    </w:rPr>
  </w:style>
  <w:style w:type="character" w:customStyle="1" w:styleId="WW8Num30z1">
    <w:name w:val="WW8Num30z1"/>
    <w:rsid w:val="007C1845"/>
    <w:rPr>
      <w:rFonts w:ascii="Courier New" w:hAnsi="Courier New" w:cs="Courier New" w:hint="default"/>
    </w:rPr>
  </w:style>
  <w:style w:type="character" w:customStyle="1" w:styleId="WW8Num30z3">
    <w:name w:val="WW8Num30z3"/>
    <w:rsid w:val="007C1845"/>
    <w:rPr>
      <w:rFonts w:ascii="Symbol" w:hAnsi="Symbol" w:cs="Symbol" w:hint="default"/>
    </w:rPr>
  </w:style>
  <w:style w:type="character" w:customStyle="1" w:styleId="WW8Num31z0">
    <w:name w:val="WW8Num31z0"/>
    <w:rsid w:val="007C1845"/>
  </w:style>
  <w:style w:type="character" w:customStyle="1" w:styleId="WW8Num31z1">
    <w:name w:val="WW8Num31z1"/>
    <w:rsid w:val="007C1845"/>
  </w:style>
  <w:style w:type="character" w:customStyle="1" w:styleId="WW8Num31z2">
    <w:name w:val="WW8Num31z2"/>
    <w:rsid w:val="007C1845"/>
  </w:style>
  <w:style w:type="character" w:customStyle="1" w:styleId="WW8Num31z3">
    <w:name w:val="WW8Num31z3"/>
    <w:rsid w:val="007C1845"/>
  </w:style>
  <w:style w:type="character" w:customStyle="1" w:styleId="WW8Num31z4">
    <w:name w:val="WW8Num31z4"/>
    <w:rsid w:val="007C1845"/>
  </w:style>
  <w:style w:type="character" w:customStyle="1" w:styleId="WW8Num31z5">
    <w:name w:val="WW8Num31z5"/>
    <w:rsid w:val="007C1845"/>
  </w:style>
  <w:style w:type="character" w:customStyle="1" w:styleId="WW8Num31z6">
    <w:name w:val="WW8Num31z6"/>
    <w:rsid w:val="007C1845"/>
  </w:style>
  <w:style w:type="character" w:customStyle="1" w:styleId="WW8Num31z7">
    <w:name w:val="WW8Num31z7"/>
    <w:rsid w:val="007C1845"/>
  </w:style>
  <w:style w:type="character" w:customStyle="1" w:styleId="WW8Num31z8">
    <w:name w:val="WW8Num31z8"/>
    <w:rsid w:val="007C1845"/>
  </w:style>
  <w:style w:type="character" w:customStyle="1" w:styleId="WW8Num32z0">
    <w:name w:val="WW8Num32z0"/>
    <w:rsid w:val="007C1845"/>
    <w:rPr>
      <w:rFonts w:cs="Times New Roman" w:hint="default"/>
    </w:rPr>
  </w:style>
  <w:style w:type="character" w:customStyle="1" w:styleId="WW8Num32z1">
    <w:name w:val="WW8Num32z1"/>
    <w:rsid w:val="007C1845"/>
    <w:rPr>
      <w:rFonts w:ascii="Courier New" w:hAnsi="Courier New" w:cs="Courier New" w:hint="default"/>
    </w:rPr>
  </w:style>
  <w:style w:type="character" w:customStyle="1" w:styleId="WW8Num32z2">
    <w:name w:val="WW8Num32z2"/>
    <w:rsid w:val="007C1845"/>
    <w:rPr>
      <w:rFonts w:ascii="Wingdings" w:hAnsi="Wingdings" w:cs="Wingdings" w:hint="default"/>
    </w:rPr>
  </w:style>
  <w:style w:type="character" w:customStyle="1" w:styleId="WW8Num32z3">
    <w:name w:val="WW8Num32z3"/>
    <w:rsid w:val="007C1845"/>
    <w:rPr>
      <w:rFonts w:ascii="Symbol" w:hAnsi="Symbol" w:cs="Symbol" w:hint="default"/>
    </w:rPr>
  </w:style>
  <w:style w:type="character" w:customStyle="1" w:styleId="WW8Num33z0">
    <w:name w:val="WW8Num33z0"/>
    <w:rsid w:val="007C1845"/>
    <w:rPr>
      <w:rFonts w:ascii="Wingdings" w:hAnsi="Wingdings" w:cs="Wingdings" w:hint="default"/>
      <w:sz w:val="24"/>
    </w:rPr>
  </w:style>
  <w:style w:type="character" w:customStyle="1" w:styleId="WW8Num33z1">
    <w:name w:val="WW8Num33z1"/>
    <w:rsid w:val="007C1845"/>
    <w:rPr>
      <w:rFonts w:ascii="Courier New" w:hAnsi="Courier New" w:cs="Courier New" w:hint="default"/>
    </w:rPr>
  </w:style>
  <w:style w:type="character" w:customStyle="1" w:styleId="WW8Num33z2">
    <w:name w:val="WW8Num33z2"/>
    <w:rsid w:val="007C1845"/>
    <w:rPr>
      <w:rFonts w:ascii="Wingdings" w:hAnsi="Wingdings" w:cs="Wingdings" w:hint="default"/>
    </w:rPr>
  </w:style>
  <w:style w:type="character" w:customStyle="1" w:styleId="WW8Num33z3">
    <w:name w:val="WW8Num33z3"/>
    <w:rsid w:val="007C1845"/>
    <w:rPr>
      <w:rFonts w:ascii="Symbol" w:hAnsi="Symbol" w:cs="Symbol" w:hint="default"/>
    </w:rPr>
  </w:style>
  <w:style w:type="character" w:customStyle="1" w:styleId="WW8Num34z0">
    <w:name w:val="WW8Num34z0"/>
    <w:rsid w:val="007C1845"/>
    <w:rPr>
      <w:rFonts w:ascii="Symbol" w:hAnsi="Symbol" w:cs="Symbol" w:hint="default"/>
    </w:rPr>
  </w:style>
  <w:style w:type="character" w:customStyle="1" w:styleId="WW8Num34z1">
    <w:name w:val="WW8Num34z1"/>
    <w:rsid w:val="007C1845"/>
    <w:rPr>
      <w:rFonts w:ascii="Courier New" w:hAnsi="Courier New" w:cs="Courier New" w:hint="default"/>
    </w:rPr>
  </w:style>
  <w:style w:type="character" w:customStyle="1" w:styleId="WW8Num34z2">
    <w:name w:val="WW8Num34z2"/>
    <w:rsid w:val="007C1845"/>
    <w:rPr>
      <w:rFonts w:ascii="Wingdings" w:hAnsi="Wingdings" w:cs="Wingdings" w:hint="default"/>
    </w:rPr>
  </w:style>
  <w:style w:type="character" w:customStyle="1" w:styleId="WW8Num35z0">
    <w:name w:val="WW8Num35z0"/>
    <w:rsid w:val="007C1845"/>
  </w:style>
  <w:style w:type="character" w:customStyle="1" w:styleId="WW8Num35z1">
    <w:name w:val="WW8Num35z1"/>
    <w:rsid w:val="007C1845"/>
  </w:style>
  <w:style w:type="character" w:customStyle="1" w:styleId="WW8Num35z2">
    <w:name w:val="WW8Num35z2"/>
    <w:rsid w:val="007C1845"/>
  </w:style>
  <w:style w:type="character" w:customStyle="1" w:styleId="WW8Num35z3">
    <w:name w:val="WW8Num35z3"/>
    <w:rsid w:val="007C1845"/>
  </w:style>
  <w:style w:type="character" w:customStyle="1" w:styleId="WW8Num35z4">
    <w:name w:val="WW8Num35z4"/>
    <w:rsid w:val="007C1845"/>
  </w:style>
  <w:style w:type="character" w:customStyle="1" w:styleId="WW8Num35z5">
    <w:name w:val="WW8Num35z5"/>
    <w:rsid w:val="007C1845"/>
  </w:style>
  <w:style w:type="character" w:customStyle="1" w:styleId="WW8Num35z6">
    <w:name w:val="WW8Num35z6"/>
    <w:rsid w:val="007C1845"/>
  </w:style>
  <w:style w:type="character" w:customStyle="1" w:styleId="WW8Num35z7">
    <w:name w:val="WW8Num35z7"/>
    <w:rsid w:val="007C1845"/>
  </w:style>
  <w:style w:type="character" w:customStyle="1" w:styleId="WW8Num35z8">
    <w:name w:val="WW8Num35z8"/>
    <w:rsid w:val="007C1845"/>
  </w:style>
  <w:style w:type="character" w:customStyle="1" w:styleId="WW8Num36z0">
    <w:name w:val="WW8Num36z0"/>
    <w:rsid w:val="007C1845"/>
    <w:rPr>
      <w:rFonts w:cs="Times New Roman"/>
    </w:rPr>
  </w:style>
  <w:style w:type="character" w:customStyle="1" w:styleId="WW8Num37z0">
    <w:name w:val="WW8Num37z0"/>
    <w:rsid w:val="007C1845"/>
    <w:rPr>
      <w:b w:val="0"/>
      <w:bCs/>
      <w:sz w:val="24"/>
      <w:szCs w:val="24"/>
    </w:rPr>
  </w:style>
  <w:style w:type="character" w:customStyle="1" w:styleId="WW8Num37z1">
    <w:name w:val="WW8Num37z1"/>
    <w:rsid w:val="007C1845"/>
  </w:style>
  <w:style w:type="character" w:customStyle="1" w:styleId="WW8Num37z2">
    <w:name w:val="WW8Num37z2"/>
    <w:rsid w:val="007C1845"/>
  </w:style>
  <w:style w:type="character" w:customStyle="1" w:styleId="WW8Num37z3">
    <w:name w:val="WW8Num37z3"/>
    <w:rsid w:val="007C1845"/>
  </w:style>
  <w:style w:type="character" w:customStyle="1" w:styleId="WW8Num37z4">
    <w:name w:val="WW8Num37z4"/>
    <w:rsid w:val="007C1845"/>
  </w:style>
  <w:style w:type="character" w:customStyle="1" w:styleId="WW8Num37z5">
    <w:name w:val="WW8Num37z5"/>
    <w:rsid w:val="007C1845"/>
  </w:style>
  <w:style w:type="character" w:customStyle="1" w:styleId="WW8Num37z6">
    <w:name w:val="WW8Num37z6"/>
    <w:rsid w:val="007C1845"/>
  </w:style>
  <w:style w:type="character" w:customStyle="1" w:styleId="WW8Num37z7">
    <w:name w:val="WW8Num37z7"/>
    <w:rsid w:val="007C1845"/>
  </w:style>
  <w:style w:type="character" w:customStyle="1" w:styleId="WW8Num37z8">
    <w:name w:val="WW8Num37z8"/>
    <w:rsid w:val="007C1845"/>
  </w:style>
  <w:style w:type="character" w:customStyle="1" w:styleId="WW8Num38z0">
    <w:name w:val="WW8Num38z0"/>
    <w:rsid w:val="007C1845"/>
    <w:rPr>
      <w:rFonts w:ascii="Symbol" w:hAnsi="Symbol" w:cs="Symbol" w:hint="default"/>
    </w:rPr>
  </w:style>
  <w:style w:type="character" w:customStyle="1" w:styleId="WW8Num38z1">
    <w:name w:val="WW8Num38z1"/>
    <w:rsid w:val="007C1845"/>
    <w:rPr>
      <w:rFonts w:ascii="Courier New" w:hAnsi="Courier New" w:cs="Courier New" w:hint="default"/>
    </w:rPr>
  </w:style>
  <w:style w:type="character" w:customStyle="1" w:styleId="WW8Num38z2">
    <w:name w:val="WW8Num38z2"/>
    <w:rsid w:val="007C1845"/>
    <w:rPr>
      <w:rFonts w:ascii="Wingdings" w:hAnsi="Wingdings" w:cs="Wingdings" w:hint="default"/>
    </w:rPr>
  </w:style>
  <w:style w:type="character" w:customStyle="1" w:styleId="WW8Num39z0">
    <w:name w:val="WW8Num39z0"/>
    <w:rsid w:val="007C1845"/>
    <w:rPr>
      <w:rFonts w:ascii="Wingdings" w:hAnsi="Wingdings" w:cs="Wingdings" w:hint="default"/>
    </w:rPr>
  </w:style>
  <w:style w:type="character" w:customStyle="1" w:styleId="WW8Num39z3">
    <w:name w:val="WW8Num39z3"/>
    <w:rsid w:val="007C1845"/>
    <w:rPr>
      <w:rFonts w:ascii="Symbol" w:hAnsi="Symbol" w:cs="Symbol" w:hint="default"/>
    </w:rPr>
  </w:style>
  <w:style w:type="character" w:customStyle="1" w:styleId="WW8Num39z4">
    <w:name w:val="WW8Num39z4"/>
    <w:rsid w:val="007C1845"/>
    <w:rPr>
      <w:rFonts w:ascii="Courier New" w:hAnsi="Courier New" w:cs="Courier New" w:hint="default"/>
    </w:rPr>
  </w:style>
  <w:style w:type="character" w:customStyle="1" w:styleId="WW8Num40z0">
    <w:name w:val="WW8Num40z0"/>
    <w:rsid w:val="007C1845"/>
    <w:rPr>
      <w:rFonts w:hint="default"/>
    </w:rPr>
  </w:style>
  <w:style w:type="character" w:customStyle="1" w:styleId="WW8Num41z0">
    <w:name w:val="WW8Num41z0"/>
    <w:rsid w:val="007C1845"/>
    <w:rPr>
      <w:sz w:val="24"/>
      <w:szCs w:val="24"/>
    </w:rPr>
  </w:style>
  <w:style w:type="character" w:customStyle="1" w:styleId="WW8Num41z1">
    <w:name w:val="WW8Num41z1"/>
    <w:rsid w:val="007C1845"/>
  </w:style>
  <w:style w:type="character" w:customStyle="1" w:styleId="WW8Num41z2">
    <w:name w:val="WW8Num41z2"/>
    <w:rsid w:val="007C1845"/>
  </w:style>
  <w:style w:type="character" w:customStyle="1" w:styleId="WW8Num41z3">
    <w:name w:val="WW8Num41z3"/>
    <w:rsid w:val="007C1845"/>
  </w:style>
  <w:style w:type="character" w:customStyle="1" w:styleId="WW8Num41z4">
    <w:name w:val="WW8Num41z4"/>
    <w:rsid w:val="007C1845"/>
  </w:style>
  <w:style w:type="character" w:customStyle="1" w:styleId="WW8Num41z5">
    <w:name w:val="WW8Num41z5"/>
    <w:rsid w:val="007C1845"/>
  </w:style>
  <w:style w:type="character" w:customStyle="1" w:styleId="WW8Num41z6">
    <w:name w:val="WW8Num41z6"/>
    <w:rsid w:val="007C1845"/>
  </w:style>
  <w:style w:type="character" w:customStyle="1" w:styleId="WW8Num41z7">
    <w:name w:val="WW8Num41z7"/>
    <w:rsid w:val="007C1845"/>
  </w:style>
  <w:style w:type="character" w:customStyle="1" w:styleId="WW8Num41z8">
    <w:name w:val="WW8Num41z8"/>
    <w:rsid w:val="007C1845"/>
  </w:style>
  <w:style w:type="character" w:customStyle="1" w:styleId="WW8Num42z0">
    <w:name w:val="WW8Num42z0"/>
    <w:rsid w:val="007C1845"/>
    <w:rPr>
      <w:rFonts w:ascii="Wingdings" w:hAnsi="Wingdings" w:cs="Wingdings" w:hint="default"/>
    </w:rPr>
  </w:style>
  <w:style w:type="character" w:customStyle="1" w:styleId="WW8Num42z1">
    <w:name w:val="WW8Num42z1"/>
    <w:rsid w:val="007C1845"/>
    <w:rPr>
      <w:rFonts w:ascii="Tahoma" w:eastAsia="Times New Roman" w:hAnsi="Tahoma" w:cs="Tahoma" w:hint="default"/>
    </w:rPr>
  </w:style>
  <w:style w:type="character" w:customStyle="1" w:styleId="WW8Num42z3">
    <w:name w:val="WW8Num42z3"/>
    <w:rsid w:val="007C1845"/>
    <w:rPr>
      <w:rFonts w:ascii="Symbol" w:hAnsi="Symbol" w:cs="Symbol" w:hint="default"/>
    </w:rPr>
  </w:style>
  <w:style w:type="character" w:customStyle="1" w:styleId="WW8Num42z4">
    <w:name w:val="WW8Num42z4"/>
    <w:rsid w:val="007C1845"/>
    <w:rPr>
      <w:rFonts w:ascii="Courier New" w:hAnsi="Courier New" w:cs="Courier New" w:hint="default"/>
    </w:rPr>
  </w:style>
  <w:style w:type="character" w:customStyle="1" w:styleId="WW8Num43z0">
    <w:name w:val="WW8Num43z0"/>
    <w:rsid w:val="007C1845"/>
    <w:rPr>
      <w:rFonts w:cs="Times New Roman" w:hint="default"/>
    </w:rPr>
  </w:style>
  <w:style w:type="character" w:customStyle="1" w:styleId="WW8Num43z1">
    <w:name w:val="WW8Num43z1"/>
    <w:rsid w:val="007C1845"/>
    <w:rPr>
      <w:rFonts w:cs="Times New Roman"/>
    </w:rPr>
  </w:style>
  <w:style w:type="character" w:customStyle="1" w:styleId="WW8Num44z0">
    <w:name w:val="WW8Num44z0"/>
    <w:rsid w:val="007C1845"/>
    <w:rPr>
      <w:rFonts w:cs="Times New Roman" w:hint="default"/>
    </w:rPr>
  </w:style>
  <w:style w:type="character" w:customStyle="1" w:styleId="WW8Num44z1">
    <w:name w:val="WW8Num44z1"/>
    <w:rsid w:val="007C1845"/>
    <w:rPr>
      <w:rFonts w:cs="Times New Roman"/>
    </w:rPr>
  </w:style>
  <w:style w:type="character" w:customStyle="1" w:styleId="WW8Num45z0">
    <w:name w:val="WW8Num45z0"/>
    <w:rsid w:val="007C1845"/>
    <w:rPr>
      <w:rFonts w:cs="Times New Roman"/>
    </w:rPr>
  </w:style>
  <w:style w:type="character" w:customStyle="1" w:styleId="WW8Num46z0">
    <w:name w:val="WW8Num46z0"/>
    <w:rsid w:val="007C1845"/>
    <w:rPr>
      <w:rFonts w:cs="Times New Roman" w:hint="default"/>
    </w:rPr>
  </w:style>
  <w:style w:type="character" w:customStyle="1" w:styleId="WW8Num46z1">
    <w:name w:val="WW8Num46z1"/>
    <w:rsid w:val="007C1845"/>
    <w:rPr>
      <w:rFonts w:ascii="Symbol" w:hAnsi="Symbol" w:cs="Symbol" w:hint="default"/>
    </w:rPr>
  </w:style>
  <w:style w:type="character" w:customStyle="1" w:styleId="WW8Num46z2">
    <w:name w:val="WW8Num46z2"/>
    <w:rsid w:val="007C1845"/>
    <w:rPr>
      <w:rFonts w:cs="Times New Roman"/>
    </w:rPr>
  </w:style>
  <w:style w:type="character" w:customStyle="1" w:styleId="WW8Num47z0">
    <w:name w:val="WW8Num47z0"/>
    <w:rsid w:val="007C1845"/>
    <w:rPr>
      <w:rFonts w:cs="Times New Roman" w:hint="default"/>
    </w:rPr>
  </w:style>
  <w:style w:type="character" w:customStyle="1" w:styleId="WW8Num47z1">
    <w:name w:val="WW8Num47z1"/>
    <w:rsid w:val="007C1845"/>
    <w:rPr>
      <w:rFonts w:ascii="Courier New" w:hAnsi="Courier New" w:cs="Courier New" w:hint="default"/>
    </w:rPr>
  </w:style>
  <w:style w:type="character" w:customStyle="1" w:styleId="WW8Num47z2">
    <w:name w:val="WW8Num47z2"/>
    <w:rsid w:val="007C1845"/>
    <w:rPr>
      <w:rFonts w:ascii="Wingdings" w:hAnsi="Wingdings" w:cs="Wingdings" w:hint="default"/>
    </w:rPr>
  </w:style>
  <w:style w:type="character" w:customStyle="1" w:styleId="WW8Num47z3">
    <w:name w:val="WW8Num47z3"/>
    <w:rsid w:val="007C1845"/>
    <w:rPr>
      <w:rFonts w:ascii="Symbol" w:hAnsi="Symbol" w:cs="Symbol" w:hint="default"/>
    </w:rPr>
  </w:style>
  <w:style w:type="character" w:customStyle="1" w:styleId="WW8Num48z0">
    <w:name w:val="WW8Num48z0"/>
    <w:rsid w:val="007C1845"/>
    <w:rPr>
      <w:rFonts w:hint="default"/>
      <w:b/>
    </w:rPr>
  </w:style>
  <w:style w:type="character" w:customStyle="1" w:styleId="WW8Num48z1">
    <w:name w:val="WW8Num48z1"/>
    <w:rsid w:val="007C1845"/>
  </w:style>
  <w:style w:type="character" w:customStyle="1" w:styleId="WW8Num48z2">
    <w:name w:val="WW8Num48z2"/>
    <w:rsid w:val="007C1845"/>
  </w:style>
  <w:style w:type="character" w:customStyle="1" w:styleId="WW8Num48z3">
    <w:name w:val="WW8Num48z3"/>
    <w:rsid w:val="007C1845"/>
    <w:rPr>
      <w:b/>
      <w:bCs/>
      <w:sz w:val="20"/>
      <w:szCs w:val="20"/>
      <w:lang w:val="x-none" w:eastAsia="x-none" w:bidi="x-none"/>
    </w:rPr>
  </w:style>
  <w:style w:type="character" w:customStyle="1" w:styleId="WW8Num48z4">
    <w:name w:val="WW8Num48z4"/>
    <w:rsid w:val="007C1845"/>
  </w:style>
  <w:style w:type="character" w:customStyle="1" w:styleId="WW8Num48z5">
    <w:name w:val="WW8Num48z5"/>
    <w:rsid w:val="007C1845"/>
  </w:style>
  <w:style w:type="character" w:customStyle="1" w:styleId="WW8Num48z6">
    <w:name w:val="WW8Num48z6"/>
    <w:rsid w:val="007C1845"/>
  </w:style>
  <w:style w:type="character" w:customStyle="1" w:styleId="WW8Num48z7">
    <w:name w:val="WW8Num48z7"/>
    <w:rsid w:val="007C1845"/>
  </w:style>
  <w:style w:type="character" w:customStyle="1" w:styleId="WW8Num48z8">
    <w:name w:val="WW8Num48z8"/>
    <w:rsid w:val="007C1845"/>
  </w:style>
  <w:style w:type="character" w:customStyle="1" w:styleId="WW8Num49z0">
    <w:name w:val="WW8Num49z0"/>
    <w:rsid w:val="007C1845"/>
    <w:rPr>
      <w:rFonts w:ascii="Wingdings" w:hAnsi="Wingdings" w:cs="Wingdings" w:hint="default"/>
    </w:rPr>
  </w:style>
  <w:style w:type="character" w:customStyle="1" w:styleId="WW8Num49z1">
    <w:name w:val="WW8Num49z1"/>
    <w:rsid w:val="007C1845"/>
    <w:rPr>
      <w:rFonts w:ascii="Courier New" w:hAnsi="Courier New" w:cs="Courier New" w:hint="default"/>
    </w:rPr>
  </w:style>
  <w:style w:type="character" w:customStyle="1" w:styleId="WW8Num49z3">
    <w:name w:val="WW8Num49z3"/>
    <w:rsid w:val="007C1845"/>
    <w:rPr>
      <w:rFonts w:ascii="Symbol" w:hAnsi="Symbol" w:cs="Symbol" w:hint="default"/>
    </w:rPr>
  </w:style>
  <w:style w:type="character" w:customStyle="1" w:styleId="WW8Num50z0">
    <w:name w:val="WW8Num50z0"/>
    <w:rsid w:val="007C1845"/>
    <w:rPr>
      <w:rFonts w:ascii="Symbol" w:hAnsi="Symbol" w:cs="Symbol" w:hint="default"/>
    </w:rPr>
  </w:style>
  <w:style w:type="character" w:customStyle="1" w:styleId="WW8Num50z1">
    <w:name w:val="WW8Num50z1"/>
    <w:rsid w:val="007C1845"/>
    <w:rPr>
      <w:rFonts w:cs="Times New Roman"/>
    </w:rPr>
  </w:style>
  <w:style w:type="character" w:customStyle="1" w:styleId="WW8Num51z0">
    <w:name w:val="WW8Num51z0"/>
    <w:rsid w:val="007C1845"/>
    <w:rPr>
      <w:rFonts w:cs="Times New Roman" w:hint="default"/>
    </w:rPr>
  </w:style>
  <w:style w:type="character" w:customStyle="1" w:styleId="WW8Num51z1">
    <w:name w:val="WW8Num51z1"/>
    <w:rsid w:val="007C1845"/>
    <w:rPr>
      <w:rFonts w:cs="Times New Roman"/>
    </w:rPr>
  </w:style>
  <w:style w:type="character" w:customStyle="1" w:styleId="WW8Num52z0">
    <w:name w:val="WW8Num52z0"/>
    <w:rsid w:val="007C1845"/>
    <w:rPr>
      <w:rFonts w:ascii="Wingdings 2" w:hAnsi="Wingdings 2" w:cs="Wingdings 2" w:hint="default"/>
      <w:sz w:val="18"/>
    </w:rPr>
  </w:style>
  <w:style w:type="character" w:customStyle="1" w:styleId="WW8Num52z1">
    <w:name w:val="WW8Num52z1"/>
    <w:rsid w:val="007C1845"/>
    <w:rPr>
      <w:rFonts w:ascii="Courier New" w:hAnsi="Courier New" w:cs="Courier New" w:hint="default"/>
    </w:rPr>
  </w:style>
  <w:style w:type="character" w:customStyle="1" w:styleId="WW8Num52z2">
    <w:name w:val="WW8Num52z2"/>
    <w:rsid w:val="007C1845"/>
    <w:rPr>
      <w:rFonts w:ascii="Wingdings" w:hAnsi="Wingdings" w:cs="Wingdings" w:hint="default"/>
    </w:rPr>
  </w:style>
  <w:style w:type="character" w:customStyle="1" w:styleId="WW8Num52z3">
    <w:name w:val="WW8Num52z3"/>
    <w:rsid w:val="007C1845"/>
    <w:rPr>
      <w:rFonts w:ascii="Symbol" w:hAnsi="Symbol" w:cs="Symbol" w:hint="default"/>
    </w:rPr>
  </w:style>
  <w:style w:type="character" w:customStyle="1" w:styleId="WW8Num53z0">
    <w:name w:val="WW8Num53z0"/>
    <w:rsid w:val="007C1845"/>
    <w:rPr>
      <w:rFonts w:ascii="Times New Roman" w:eastAsia="Times New Roman" w:hAnsi="Times New Roman" w:cs="Times New Roman" w:hint="default"/>
      <w:szCs w:val="24"/>
    </w:rPr>
  </w:style>
  <w:style w:type="character" w:customStyle="1" w:styleId="WW8Num53z1">
    <w:name w:val="WW8Num53z1"/>
    <w:rsid w:val="007C1845"/>
    <w:rPr>
      <w:rFonts w:ascii="Courier New" w:hAnsi="Courier New" w:cs="Courier New" w:hint="default"/>
    </w:rPr>
  </w:style>
  <w:style w:type="character" w:customStyle="1" w:styleId="WW8Num53z2">
    <w:name w:val="WW8Num53z2"/>
    <w:rsid w:val="007C1845"/>
    <w:rPr>
      <w:rFonts w:ascii="Wingdings" w:hAnsi="Wingdings" w:cs="Wingdings" w:hint="default"/>
    </w:rPr>
  </w:style>
  <w:style w:type="character" w:customStyle="1" w:styleId="WW8Num53z3">
    <w:name w:val="WW8Num53z3"/>
    <w:rsid w:val="007C1845"/>
    <w:rPr>
      <w:rFonts w:ascii="Symbol" w:hAnsi="Symbol" w:cs="Symbol" w:hint="default"/>
    </w:rPr>
  </w:style>
  <w:style w:type="character" w:customStyle="1" w:styleId="WW8Num54z0">
    <w:name w:val="WW8Num54z0"/>
    <w:rsid w:val="007C1845"/>
    <w:rPr>
      <w:rFonts w:cs="Times New Roman" w:hint="default"/>
    </w:rPr>
  </w:style>
  <w:style w:type="character" w:customStyle="1" w:styleId="WW8Num54z1">
    <w:name w:val="WW8Num54z1"/>
    <w:rsid w:val="007C1845"/>
    <w:rPr>
      <w:rFonts w:ascii="Courier New" w:hAnsi="Courier New" w:cs="Courier New" w:hint="default"/>
    </w:rPr>
  </w:style>
  <w:style w:type="character" w:customStyle="1" w:styleId="WW8Num54z2">
    <w:name w:val="WW8Num54z2"/>
    <w:rsid w:val="007C1845"/>
    <w:rPr>
      <w:rFonts w:ascii="Wingdings" w:hAnsi="Wingdings" w:cs="Wingdings" w:hint="default"/>
    </w:rPr>
  </w:style>
  <w:style w:type="character" w:customStyle="1" w:styleId="WW8Num54z3">
    <w:name w:val="WW8Num54z3"/>
    <w:rsid w:val="007C1845"/>
    <w:rPr>
      <w:rFonts w:ascii="Symbol" w:hAnsi="Symbol" w:cs="Symbol" w:hint="default"/>
    </w:rPr>
  </w:style>
  <w:style w:type="character" w:customStyle="1" w:styleId="15">
    <w:name w:val="Основной шрифт абзаца1"/>
    <w:rsid w:val="007C1845"/>
  </w:style>
  <w:style w:type="character" w:styleId="a3">
    <w:name w:val="page number"/>
    <w:basedOn w:val="15"/>
    <w:rsid w:val="007C1845"/>
  </w:style>
  <w:style w:type="character" w:styleId="a4">
    <w:name w:val="Hyperlink"/>
    <w:rsid w:val="007C1845"/>
    <w:rPr>
      <w:color w:val="0000FF"/>
      <w:u w:val="single"/>
    </w:rPr>
  </w:style>
  <w:style w:type="character" w:styleId="a5">
    <w:name w:val="FollowedHyperlink"/>
    <w:rsid w:val="007C1845"/>
    <w:rPr>
      <w:color w:val="800080"/>
      <w:u w:val="single"/>
    </w:rPr>
  </w:style>
  <w:style w:type="character" w:customStyle="1" w:styleId="22">
    <w:name w:val="Основной текст Знак2"/>
    <w:rsid w:val="007C1845"/>
    <w:rPr>
      <w:sz w:val="24"/>
      <w:lang w:val="ru-RU" w:eastAsia="ar-SA" w:bidi="ar-SA"/>
    </w:rPr>
  </w:style>
  <w:style w:type="character" w:customStyle="1" w:styleId="16">
    <w:name w:val="Знак1 Знак Знак Знак Знак Знак Знак Знак"/>
    <w:rsid w:val="007C1845"/>
    <w:rPr>
      <w:rFonts w:ascii="Verdana" w:hAnsi="Verdana" w:cs="Verdana"/>
      <w:sz w:val="24"/>
      <w:szCs w:val="24"/>
      <w:lang w:val="en-US" w:eastAsia="ar-SA" w:bidi="ar-SA"/>
    </w:rPr>
  </w:style>
  <w:style w:type="character" w:customStyle="1" w:styleId="a6">
    <w:name w:val="Символ сноски"/>
    <w:rsid w:val="007C1845"/>
    <w:rPr>
      <w:vertAlign w:val="superscript"/>
    </w:rPr>
  </w:style>
  <w:style w:type="character" w:customStyle="1" w:styleId="Anrede1IhrZeichen">
    <w:name w:val="Anrede1IhrZeichen"/>
    <w:rsid w:val="007C1845"/>
    <w:rPr>
      <w:rFonts w:ascii="Arial" w:hAnsi="Arial" w:cs="Arial" w:hint="default"/>
      <w:sz w:val="22"/>
      <w:szCs w:val="22"/>
    </w:rPr>
  </w:style>
  <w:style w:type="character" w:customStyle="1" w:styleId="Heading1Char">
    <w:name w:val="Heading 1 Char"/>
    <w:rsid w:val="007C1845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7C18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rsid w:val="007C184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7C184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7C1845"/>
    <w:rPr>
      <w:rFonts w:ascii="Calibri" w:hAnsi="Calibri" w:cs="Times New Roman"/>
      <w:b/>
      <w:bCs/>
    </w:rPr>
  </w:style>
  <w:style w:type="character" w:customStyle="1" w:styleId="Heading7Char">
    <w:name w:val="Heading 7 Char"/>
    <w:rsid w:val="007C184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rsid w:val="007C184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rsid w:val="007C1845"/>
    <w:rPr>
      <w:rFonts w:ascii="Cambria" w:hAnsi="Cambria" w:cs="Times New Roman"/>
    </w:rPr>
  </w:style>
  <w:style w:type="character" w:customStyle="1" w:styleId="BodyTextChar">
    <w:name w:val="Body Text Char"/>
    <w:rsid w:val="007C1845"/>
    <w:rPr>
      <w:rFonts w:eastAsia="Calibri"/>
      <w:sz w:val="24"/>
      <w:szCs w:val="24"/>
      <w:lang w:val="ru-RU" w:eastAsia="ar-SA" w:bidi="ar-SA"/>
    </w:rPr>
  </w:style>
  <w:style w:type="character" w:customStyle="1" w:styleId="23">
    <w:name w:val="Основной текст 2 Знак"/>
    <w:rsid w:val="007C1845"/>
    <w:rPr>
      <w:b/>
      <w:sz w:val="72"/>
      <w:lang w:val="en-US" w:eastAsia="ar-SA" w:bidi="ar-SA"/>
    </w:rPr>
  </w:style>
  <w:style w:type="character" w:customStyle="1" w:styleId="a7">
    <w:name w:val="Основной текст с отступом Знак"/>
    <w:rsid w:val="007C1845"/>
    <w:rPr>
      <w:rFonts w:ascii="Arial" w:hAnsi="Arial" w:cs="Arial"/>
      <w:sz w:val="24"/>
      <w:lang w:val="ru-RU" w:eastAsia="ar-SA" w:bidi="ar-SA"/>
    </w:rPr>
  </w:style>
  <w:style w:type="character" w:customStyle="1" w:styleId="a8">
    <w:name w:val="Название Знак"/>
    <w:rsid w:val="007C1845"/>
    <w:rPr>
      <w:b/>
      <w:sz w:val="24"/>
      <w:lang w:val="ru-RU" w:eastAsia="ar-SA" w:bidi="ar-SA"/>
    </w:rPr>
  </w:style>
  <w:style w:type="character" w:customStyle="1" w:styleId="32">
    <w:name w:val="Основной текст с отступом 3 Знак"/>
    <w:rsid w:val="007C1845"/>
    <w:rPr>
      <w:b/>
      <w:sz w:val="24"/>
      <w:lang w:val="ru-RU" w:eastAsia="ar-SA" w:bidi="ar-SA"/>
    </w:rPr>
  </w:style>
  <w:style w:type="character" w:customStyle="1" w:styleId="HeaderChar">
    <w:name w:val="Header Char"/>
    <w:rsid w:val="007C1845"/>
    <w:rPr>
      <w:rFonts w:ascii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uiPriority w:val="99"/>
    <w:rsid w:val="007C1845"/>
    <w:rPr>
      <w:lang w:val="ru-RU" w:eastAsia="ar-SA" w:bidi="ar-SA"/>
    </w:rPr>
  </w:style>
  <w:style w:type="character" w:customStyle="1" w:styleId="FooterChar">
    <w:name w:val="Footer Char"/>
    <w:rsid w:val="007C1845"/>
    <w:rPr>
      <w:rFonts w:ascii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rsid w:val="007C1845"/>
    <w:rPr>
      <w:lang w:val="ru-RU" w:eastAsia="ar-SA" w:bidi="ar-SA"/>
    </w:rPr>
  </w:style>
  <w:style w:type="character" w:customStyle="1" w:styleId="ab">
    <w:name w:val="номер страницы"/>
    <w:rsid w:val="007C1845"/>
    <w:rPr>
      <w:rFonts w:cs="Times New Roman"/>
    </w:rPr>
  </w:style>
  <w:style w:type="character" w:customStyle="1" w:styleId="210">
    <w:name w:val="Заголовок 2 Знак1"/>
    <w:rsid w:val="007C1845"/>
    <w:rPr>
      <w:b/>
      <w:sz w:val="24"/>
      <w:lang w:val="en-US" w:eastAsia="ar-SA" w:bidi="ar-SA"/>
    </w:rPr>
  </w:style>
  <w:style w:type="character" w:customStyle="1" w:styleId="100">
    <w:name w:val="Знак Знак10"/>
    <w:rsid w:val="007C1845"/>
    <w:rPr>
      <w:rFonts w:ascii="Tahoma" w:hAnsi="Tahoma" w:cs="Tahoma"/>
      <w:b/>
      <w:sz w:val="24"/>
    </w:rPr>
  </w:style>
  <w:style w:type="character" w:customStyle="1" w:styleId="ac">
    <w:name w:val="Название рисунка Знак"/>
    <w:rsid w:val="007C1845"/>
    <w:rPr>
      <w:rFonts w:ascii="Tahoma" w:hAnsi="Tahoma" w:cs="Tahoma"/>
      <w:i/>
      <w:iCs/>
      <w:sz w:val="24"/>
      <w:szCs w:val="24"/>
      <w:lang w:val="ru-RU" w:eastAsia="ar-SA" w:bidi="ar-SA"/>
    </w:rPr>
  </w:style>
  <w:style w:type="character" w:customStyle="1" w:styleId="ad">
    <w:name w:val="Исходный код Знак"/>
    <w:rsid w:val="007C1845"/>
    <w:rPr>
      <w:rFonts w:ascii="Courier New" w:hAnsi="Courier New" w:cs="Courier New"/>
      <w:sz w:val="22"/>
      <w:szCs w:val="22"/>
      <w:lang w:val="ru-RU" w:eastAsia="ar-SA" w:bidi="ar-SA"/>
    </w:rPr>
  </w:style>
  <w:style w:type="character" w:customStyle="1" w:styleId="17">
    <w:name w:val="Знак примечания1"/>
    <w:rsid w:val="007C1845"/>
    <w:rPr>
      <w:rFonts w:cs="Times New Roman"/>
      <w:sz w:val="16"/>
      <w:szCs w:val="16"/>
    </w:rPr>
  </w:style>
  <w:style w:type="character" w:customStyle="1" w:styleId="CommentTextChar">
    <w:name w:val="Comment Text Char"/>
    <w:rsid w:val="007C1845"/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rsid w:val="007C1845"/>
    <w:rPr>
      <w:rFonts w:ascii="Tahoma" w:hAnsi="Tahoma" w:cs="Tahoma"/>
      <w:lang w:val="ru-RU" w:eastAsia="ar-SA" w:bidi="ar-SA"/>
    </w:rPr>
  </w:style>
  <w:style w:type="character" w:customStyle="1" w:styleId="CommentSubjectChar">
    <w:name w:val="Comment Subject Char"/>
    <w:rsid w:val="007C1845"/>
    <w:rPr>
      <w:rFonts w:ascii="Times New Roman" w:hAnsi="Times New Roman" w:cs="Tahoma"/>
      <w:b/>
      <w:bCs/>
      <w:sz w:val="20"/>
      <w:szCs w:val="20"/>
      <w:lang w:val="ru-RU" w:eastAsia="ar-SA" w:bidi="ar-SA"/>
    </w:rPr>
  </w:style>
  <w:style w:type="character" w:customStyle="1" w:styleId="af">
    <w:name w:val="Тема примечания Знак"/>
    <w:rsid w:val="007C1845"/>
    <w:rPr>
      <w:rFonts w:ascii="Tahoma" w:hAnsi="Tahoma" w:cs="Tahoma"/>
      <w:b/>
      <w:bCs/>
      <w:lang w:val="ru-RU" w:eastAsia="ar-SA" w:bidi="ar-SA"/>
    </w:rPr>
  </w:style>
  <w:style w:type="character" w:customStyle="1" w:styleId="af0">
    <w:name w:val="Текст выноски Знак"/>
    <w:rsid w:val="007C1845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f1">
    <w:name w:val="Основной шрифт Знак"/>
    <w:rsid w:val="007C1845"/>
    <w:rPr>
      <w:rFonts w:ascii="Tahoma" w:hAnsi="Tahoma" w:cs="Tahoma"/>
      <w:sz w:val="24"/>
      <w:szCs w:val="24"/>
      <w:lang w:val="ru-RU" w:eastAsia="ar-SA" w:bidi="ar-SA"/>
    </w:rPr>
  </w:style>
  <w:style w:type="character" w:customStyle="1" w:styleId="18">
    <w:name w:val="Маркированный 1 уровень Знак Знак"/>
    <w:rsid w:val="007C1845"/>
    <w:rPr>
      <w:rFonts w:ascii="Tahoma" w:hAnsi="Tahoma" w:cs="Tahoma"/>
      <w:sz w:val="24"/>
      <w:szCs w:val="24"/>
    </w:rPr>
  </w:style>
  <w:style w:type="character" w:customStyle="1" w:styleId="af2">
    <w:name w:val="Горячая клавиша (пункт меню) Знак Знак"/>
    <w:rsid w:val="007C1845"/>
    <w:rPr>
      <w:rFonts w:ascii="Tahoma" w:hAnsi="Tahoma" w:cs="Tahoma"/>
      <w:i/>
      <w:iCs/>
      <w:sz w:val="24"/>
      <w:szCs w:val="24"/>
      <w:lang w:val="ru-RU" w:eastAsia="ar-SA" w:bidi="ar-SA"/>
    </w:rPr>
  </w:style>
  <w:style w:type="character" w:customStyle="1" w:styleId="24">
    <w:name w:val="Маркированный 2 уровень Знак Знак"/>
    <w:rsid w:val="007C1845"/>
    <w:rPr>
      <w:rFonts w:ascii="Tahoma" w:hAnsi="Tahoma" w:cs="Tahoma"/>
      <w:sz w:val="24"/>
      <w:szCs w:val="24"/>
    </w:rPr>
  </w:style>
  <w:style w:type="character" w:customStyle="1" w:styleId="33">
    <w:name w:val="Маркированный 3 уровень Знак"/>
    <w:basedOn w:val="af1"/>
    <w:rsid w:val="007C1845"/>
    <w:rPr>
      <w:rFonts w:ascii="Tahoma" w:hAnsi="Tahoma" w:cs="Tahoma"/>
      <w:sz w:val="24"/>
      <w:szCs w:val="24"/>
      <w:lang w:val="ru-RU" w:eastAsia="ar-SA" w:bidi="ar-SA"/>
    </w:rPr>
  </w:style>
  <w:style w:type="character" w:customStyle="1" w:styleId="af3">
    <w:name w:val="Термин Знак"/>
    <w:rsid w:val="007C1845"/>
    <w:rPr>
      <w:rFonts w:ascii="Tahoma" w:hAnsi="Tahoma" w:cs="Tahoma"/>
      <w:b/>
      <w:bCs/>
      <w:i/>
      <w:iCs/>
      <w:sz w:val="24"/>
      <w:szCs w:val="24"/>
      <w:lang w:val="ru-RU" w:eastAsia="ar-SA" w:bidi="ar-SA"/>
    </w:rPr>
  </w:style>
  <w:style w:type="character" w:customStyle="1" w:styleId="19">
    <w:name w:val="Нумерованный 1 уровень Знак Знак"/>
    <w:rsid w:val="007C1845"/>
    <w:rPr>
      <w:rFonts w:ascii="Tahoma" w:hAnsi="Tahoma" w:cs="Tahoma"/>
      <w:sz w:val="24"/>
      <w:szCs w:val="24"/>
    </w:rPr>
  </w:style>
  <w:style w:type="character" w:customStyle="1" w:styleId="af4">
    <w:name w:val="Текст Знак"/>
    <w:rsid w:val="007C1845"/>
    <w:rPr>
      <w:rFonts w:ascii="Calibri" w:eastAsia="Calibri" w:hAnsi="Calibri" w:cs="Calibri"/>
      <w:sz w:val="22"/>
      <w:szCs w:val="21"/>
    </w:rPr>
  </w:style>
  <w:style w:type="paragraph" w:customStyle="1" w:styleId="1a">
    <w:name w:val="Заголовок1"/>
    <w:basedOn w:val="a"/>
    <w:next w:val="af5"/>
    <w:rsid w:val="007C18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5">
    <w:name w:val="Body Text"/>
    <w:basedOn w:val="a"/>
    <w:link w:val="af6"/>
    <w:rsid w:val="007C1845"/>
    <w:pPr>
      <w:jc w:val="both"/>
    </w:pPr>
    <w:rPr>
      <w:sz w:val="24"/>
    </w:rPr>
  </w:style>
  <w:style w:type="character" w:customStyle="1" w:styleId="af6">
    <w:name w:val="Основной текст Знак"/>
    <w:basedOn w:val="a0"/>
    <w:link w:val="af5"/>
    <w:rsid w:val="007C184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7">
    <w:name w:val="List"/>
    <w:basedOn w:val="af5"/>
    <w:rsid w:val="007C1845"/>
    <w:rPr>
      <w:rFonts w:cs="Mangal"/>
    </w:rPr>
  </w:style>
  <w:style w:type="paragraph" w:customStyle="1" w:styleId="1b">
    <w:name w:val="Название1"/>
    <w:basedOn w:val="a"/>
    <w:rsid w:val="007C18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c">
    <w:name w:val="Указатель1"/>
    <w:basedOn w:val="a"/>
    <w:rsid w:val="007C1845"/>
    <w:pPr>
      <w:suppressLineNumbers/>
    </w:pPr>
    <w:rPr>
      <w:rFonts w:cs="Mangal"/>
    </w:rPr>
  </w:style>
  <w:style w:type="paragraph" w:customStyle="1" w:styleId="211">
    <w:name w:val="Основной текст 21"/>
    <w:basedOn w:val="a"/>
    <w:rsid w:val="007C1845"/>
    <w:pPr>
      <w:jc w:val="center"/>
    </w:pPr>
    <w:rPr>
      <w:b/>
      <w:sz w:val="72"/>
      <w:lang w:val="en-US"/>
    </w:rPr>
  </w:style>
  <w:style w:type="paragraph" w:styleId="af8">
    <w:name w:val="footer"/>
    <w:basedOn w:val="a"/>
    <w:link w:val="1d"/>
    <w:rsid w:val="007C1845"/>
    <w:pPr>
      <w:tabs>
        <w:tab w:val="center" w:pos="4153"/>
        <w:tab w:val="right" w:pos="8306"/>
      </w:tabs>
    </w:pPr>
  </w:style>
  <w:style w:type="character" w:customStyle="1" w:styleId="1d">
    <w:name w:val="Нижний колонтитул Знак1"/>
    <w:basedOn w:val="a0"/>
    <w:link w:val="af8"/>
    <w:rsid w:val="007C18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header"/>
    <w:basedOn w:val="a"/>
    <w:link w:val="1e"/>
    <w:uiPriority w:val="99"/>
    <w:rsid w:val="007C1845"/>
    <w:pPr>
      <w:tabs>
        <w:tab w:val="center" w:pos="4153"/>
        <w:tab w:val="right" w:pos="8306"/>
      </w:tabs>
    </w:pPr>
  </w:style>
  <w:style w:type="character" w:customStyle="1" w:styleId="1e">
    <w:name w:val="Верхний колонтитул Знак1"/>
    <w:basedOn w:val="a0"/>
    <w:link w:val="af9"/>
    <w:uiPriority w:val="99"/>
    <w:rsid w:val="007C18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7C1845"/>
    <w:pPr>
      <w:jc w:val="center"/>
    </w:pPr>
    <w:rPr>
      <w:b/>
      <w:sz w:val="24"/>
    </w:rPr>
  </w:style>
  <w:style w:type="paragraph" w:customStyle="1" w:styleId="10">
    <w:name w:val="Маркированный список1"/>
    <w:basedOn w:val="a"/>
    <w:rsid w:val="007C1845"/>
    <w:pPr>
      <w:numPr>
        <w:numId w:val="2"/>
      </w:numPr>
    </w:pPr>
  </w:style>
  <w:style w:type="paragraph" w:styleId="afa">
    <w:name w:val="Body Text Indent"/>
    <w:basedOn w:val="a"/>
    <w:link w:val="1f"/>
    <w:rsid w:val="007C1845"/>
    <w:pPr>
      <w:ind w:firstLine="708"/>
      <w:jc w:val="both"/>
    </w:pPr>
    <w:rPr>
      <w:rFonts w:ascii="Arial" w:hAnsi="Arial" w:cs="Arial"/>
      <w:sz w:val="24"/>
    </w:rPr>
  </w:style>
  <w:style w:type="character" w:customStyle="1" w:styleId="1f">
    <w:name w:val="Основной текст с отступом Знак1"/>
    <w:basedOn w:val="a0"/>
    <w:link w:val="afa"/>
    <w:rsid w:val="007C1845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212">
    <w:name w:val="Основной текст с отступом 21"/>
    <w:basedOn w:val="a"/>
    <w:rsid w:val="007C1845"/>
    <w:pPr>
      <w:ind w:firstLine="720"/>
      <w:jc w:val="both"/>
    </w:pPr>
    <w:rPr>
      <w:sz w:val="24"/>
    </w:rPr>
  </w:style>
  <w:style w:type="paragraph" w:styleId="afb">
    <w:name w:val="Title"/>
    <w:basedOn w:val="a"/>
    <w:next w:val="afc"/>
    <w:link w:val="1f0"/>
    <w:qFormat/>
    <w:rsid w:val="007C1845"/>
    <w:pPr>
      <w:jc w:val="center"/>
    </w:pPr>
    <w:rPr>
      <w:b/>
      <w:sz w:val="24"/>
    </w:rPr>
  </w:style>
  <w:style w:type="character" w:customStyle="1" w:styleId="1f0">
    <w:name w:val="Название Знак1"/>
    <w:basedOn w:val="a0"/>
    <w:link w:val="afb"/>
    <w:rsid w:val="007C184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c">
    <w:name w:val="Subtitle"/>
    <w:basedOn w:val="a"/>
    <w:next w:val="af5"/>
    <w:link w:val="afd"/>
    <w:qFormat/>
    <w:rsid w:val="007C1845"/>
    <w:pPr>
      <w:jc w:val="both"/>
    </w:pPr>
    <w:rPr>
      <w:b/>
      <w:sz w:val="24"/>
    </w:rPr>
  </w:style>
  <w:style w:type="character" w:customStyle="1" w:styleId="afd">
    <w:name w:val="Подзаголовок Знак"/>
    <w:basedOn w:val="a0"/>
    <w:link w:val="afc"/>
    <w:rsid w:val="007C184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rsid w:val="007C1845"/>
    <w:pPr>
      <w:ind w:firstLine="720"/>
      <w:jc w:val="center"/>
    </w:pPr>
    <w:rPr>
      <w:b/>
      <w:sz w:val="24"/>
    </w:rPr>
  </w:style>
  <w:style w:type="paragraph" w:customStyle="1" w:styleId="afe">
    <w:name w:val="Раздел"/>
    <w:basedOn w:val="a"/>
    <w:next w:val="aff"/>
    <w:rsid w:val="007C1845"/>
    <w:pPr>
      <w:tabs>
        <w:tab w:val="left" w:pos="1418"/>
      </w:tabs>
      <w:spacing w:before="120" w:after="120"/>
      <w:ind w:left="680" w:hanging="680"/>
      <w:jc w:val="center"/>
    </w:pPr>
    <w:rPr>
      <w:rFonts w:ascii="Arial Narrow" w:hAnsi="Arial Narrow" w:cs="Arial Narrow"/>
      <w:b/>
      <w:caps/>
      <w:sz w:val="32"/>
      <w:szCs w:val="32"/>
    </w:rPr>
  </w:style>
  <w:style w:type="paragraph" w:customStyle="1" w:styleId="aff">
    <w:name w:val="Подраздел"/>
    <w:basedOn w:val="a"/>
    <w:rsid w:val="007C1845"/>
    <w:pPr>
      <w:tabs>
        <w:tab w:val="left" w:pos="720"/>
      </w:tabs>
      <w:spacing w:before="240" w:after="120"/>
      <w:jc w:val="center"/>
    </w:pPr>
    <w:rPr>
      <w:rFonts w:ascii="Arial Narrow" w:hAnsi="Arial Narrow" w:cs="Arial Narrow"/>
      <w:b/>
      <w:smallCaps/>
      <w:spacing w:val="-2"/>
      <w:sz w:val="28"/>
      <w:szCs w:val="28"/>
    </w:rPr>
  </w:style>
  <w:style w:type="paragraph" w:customStyle="1" w:styleId="ConsNormal">
    <w:name w:val="ConsNormal"/>
    <w:rsid w:val="007C1845"/>
    <w:pPr>
      <w:widowControl w:val="0"/>
      <w:suppressAutoHyphens/>
      <w:autoSpaceDE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1">
    <w:name w:val="Название объекта1"/>
    <w:basedOn w:val="a"/>
    <w:rsid w:val="007C1845"/>
    <w:pPr>
      <w:spacing w:line="240" w:lineRule="atLeast"/>
      <w:ind w:left="360" w:right="4142"/>
      <w:jc w:val="center"/>
    </w:pPr>
    <w:rPr>
      <w:rFonts w:ascii="Arial" w:hAnsi="Arial" w:cs="Arial"/>
      <w:b/>
      <w:color w:val="000080"/>
      <w:sz w:val="22"/>
    </w:rPr>
  </w:style>
  <w:style w:type="paragraph" w:customStyle="1" w:styleId="12">
    <w:name w:val="Стиль1"/>
    <w:basedOn w:val="a"/>
    <w:rsid w:val="007C1845"/>
    <w:pPr>
      <w:keepNext/>
      <w:keepLines/>
      <w:widowControl w:val="0"/>
      <w:numPr>
        <w:numId w:val="10"/>
      </w:numPr>
      <w:suppressLineNumbers/>
      <w:spacing w:after="60"/>
    </w:pPr>
    <w:rPr>
      <w:b/>
      <w:sz w:val="28"/>
      <w:szCs w:val="24"/>
    </w:rPr>
  </w:style>
  <w:style w:type="paragraph" w:customStyle="1" w:styleId="213">
    <w:name w:val="Нумерованный список 21"/>
    <w:basedOn w:val="a"/>
    <w:rsid w:val="007C1845"/>
    <w:pPr>
      <w:tabs>
        <w:tab w:val="left" w:pos="432"/>
      </w:tabs>
      <w:ind w:left="432" w:hanging="432"/>
    </w:pPr>
  </w:style>
  <w:style w:type="paragraph" w:customStyle="1" w:styleId="25">
    <w:name w:val="Стиль2"/>
    <w:basedOn w:val="213"/>
    <w:rsid w:val="007C1845"/>
    <w:pPr>
      <w:keepNext/>
      <w:keepLines/>
      <w:widowControl w:val="0"/>
      <w:suppressLineNumbers/>
      <w:tabs>
        <w:tab w:val="num" w:pos="432"/>
        <w:tab w:val="left" w:pos="576"/>
      </w:tabs>
      <w:spacing w:after="60"/>
      <w:ind w:left="576"/>
      <w:jc w:val="both"/>
    </w:pPr>
    <w:rPr>
      <w:b/>
      <w:sz w:val="24"/>
    </w:rPr>
  </w:style>
  <w:style w:type="paragraph" w:customStyle="1" w:styleId="34">
    <w:name w:val="Стиль3"/>
    <w:basedOn w:val="212"/>
    <w:rsid w:val="007C1845"/>
    <w:pPr>
      <w:widowControl w:val="0"/>
      <w:tabs>
        <w:tab w:val="num" w:pos="432"/>
      </w:tabs>
      <w:ind w:left="432" w:hanging="432"/>
      <w:textAlignment w:val="baseline"/>
    </w:pPr>
  </w:style>
  <w:style w:type="paragraph" w:customStyle="1" w:styleId="ConsPlusNormal">
    <w:name w:val="ConsPlusNormal"/>
    <w:rsid w:val="007C1845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2">
    <w:name w:val="Знак1 Знак Знак Знак Знак Знак"/>
    <w:basedOn w:val="a"/>
    <w:rsid w:val="007C1845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ff0">
    <w:name w:val="Normal (Web)"/>
    <w:basedOn w:val="a"/>
    <w:uiPriority w:val="99"/>
    <w:rsid w:val="007C1845"/>
    <w:pPr>
      <w:spacing w:before="100" w:after="100"/>
    </w:pPr>
    <w:rPr>
      <w:sz w:val="24"/>
      <w:szCs w:val="24"/>
    </w:rPr>
  </w:style>
  <w:style w:type="paragraph" w:customStyle="1" w:styleId="311">
    <w:name w:val="Основной текст с отступом 31"/>
    <w:basedOn w:val="a"/>
    <w:rsid w:val="007C1845"/>
    <w:pPr>
      <w:ind w:firstLine="720"/>
      <w:jc w:val="center"/>
    </w:pPr>
    <w:rPr>
      <w:b/>
      <w:sz w:val="24"/>
    </w:rPr>
  </w:style>
  <w:style w:type="paragraph" w:customStyle="1" w:styleId="ConsNonformat">
    <w:name w:val="ConsNonformat"/>
    <w:rsid w:val="007C1845"/>
    <w:pPr>
      <w:widowControl w:val="0"/>
      <w:suppressAutoHyphens/>
      <w:autoSpaceDE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3">
    <w:name w:val="1"/>
    <w:basedOn w:val="a"/>
    <w:rsid w:val="007C1845"/>
    <w:pPr>
      <w:spacing w:before="100" w:after="100"/>
    </w:pPr>
    <w:rPr>
      <w:rFonts w:ascii="Tahoma" w:hAnsi="Tahoma" w:cs="Tahoma"/>
      <w:lang w:val="en-US"/>
    </w:rPr>
  </w:style>
  <w:style w:type="paragraph" w:styleId="aff1">
    <w:name w:val="Balloon Text"/>
    <w:basedOn w:val="a"/>
    <w:link w:val="1f4"/>
    <w:rsid w:val="007C1845"/>
    <w:rPr>
      <w:rFonts w:ascii="Tahoma" w:hAnsi="Tahoma" w:cs="Tahoma"/>
      <w:sz w:val="16"/>
      <w:szCs w:val="16"/>
    </w:rPr>
  </w:style>
  <w:style w:type="character" w:customStyle="1" w:styleId="1f4">
    <w:name w:val="Текст выноски Знак1"/>
    <w:basedOn w:val="a0"/>
    <w:link w:val="aff1"/>
    <w:rsid w:val="007C184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f5">
    <w:name w:val="Знак1 Знак Знак Знак Знак Знак Знак"/>
    <w:basedOn w:val="a"/>
    <w:rsid w:val="007C1845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1f6">
    <w:name w:val="Знак1 Знак Знак Знак"/>
    <w:basedOn w:val="a"/>
    <w:rsid w:val="007C1845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1f7">
    <w:name w:val="Знак1 Знак Знак Знак Знак Знак Знак"/>
    <w:basedOn w:val="a"/>
    <w:rsid w:val="007C1845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ff2">
    <w:name w:val="footnote text"/>
    <w:basedOn w:val="a"/>
    <w:link w:val="aff3"/>
    <w:rsid w:val="007C1845"/>
  </w:style>
  <w:style w:type="character" w:customStyle="1" w:styleId="aff3">
    <w:name w:val="Текст сноски Знак"/>
    <w:basedOn w:val="a0"/>
    <w:link w:val="aff2"/>
    <w:rsid w:val="007C18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8">
    <w:name w:val="Знак Знак Знак Знак Знак Знак1 Знак"/>
    <w:basedOn w:val="a"/>
    <w:rsid w:val="007C1845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ConsPlusNonformat">
    <w:name w:val="ConsPlusNonformat"/>
    <w:rsid w:val="007C1845"/>
    <w:pPr>
      <w:suppressAutoHyphens/>
      <w:autoSpaceDE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1f9">
    <w:name w:val="toc 1"/>
    <w:basedOn w:val="a"/>
    <w:next w:val="a"/>
    <w:rsid w:val="007C1845"/>
    <w:rPr>
      <w:rFonts w:ascii="Tahoma" w:hAnsi="Tahoma" w:cs="Tahoma"/>
      <w:sz w:val="24"/>
      <w:szCs w:val="24"/>
    </w:rPr>
  </w:style>
  <w:style w:type="paragraph" w:styleId="26">
    <w:name w:val="toc 2"/>
    <w:basedOn w:val="a"/>
    <w:next w:val="a"/>
    <w:rsid w:val="007C1845"/>
    <w:pPr>
      <w:ind w:left="240"/>
    </w:pPr>
    <w:rPr>
      <w:rFonts w:ascii="Tahoma" w:hAnsi="Tahoma" w:cs="Tahoma"/>
      <w:sz w:val="24"/>
      <w:szCs w:val="24"/>
    </w:rPr>
  </w:style>
  <w:style w:type="paragraph" w:styleId="35">
    <w:name w:val="toc 3"/>
    <w:basedOn w:val="a"/>
    <w:next w:val="a"/>
    <w:rsid w:val="007C1845"/>
    <w:pPr>
      <w:ind w:left="480"/>
    </w:pPr>
    <w:rPr>
      <w:rFonts w:ascii="Tahoma" w:hAnsi="Tahoma" w:cs="Tahoma"/>
      <w:sz w:val="24"/>
      <w:szCs w:val="24"/>
    </w:rPr>
  </w:style>
  <w:style w:type="paragraph" w:styleId="aff4">
    <w:name w:val="No Spacing"/>
    <w:qFormat/>
    <w:rsid w:val="007C1845"/>
    <w:pPr>
      <w:suppressAutoHyphens/>
      <w:ind w:firstLine="708"/>
    </w:pPr>
    <w:rPr>
      <w:rFonts w:ascii="Tahoma" w:eastAsia="Calibri" w:hAnsi="Tahoma" w:cs="Tahoma"/>
      <w:sz w:val="24"/>
      <w:szCs w:val="24"/>
      <w:lang w:eastAsia="ar-SA"/>
    </w:rPr>
  </w:style>
  <w:style w:type="paragraph" w:styleId="aff5">
    <w:name w:val="List Paragraph"/>
    <w:basedOn w:val="a"/>
    <w:uiPriority w:val="99"/>
    <w:qFormat/>
    <w:rsid w:val="007C1845"/>
    <w:pPr>
      <w:ind w:left="720"/>
    </w:pPr>
  </w:style>
  <w:style w:type="paragraph" w:customStyle="1" w:styleId="aff6">
    <w:name w:val="Название рисунка"/>
    <w:basedOn w:val="a"/>
    <w:rsid w:val="007C1845"/>
    <w:pPr>
      <w:spacing w:before="160" w:after="160"/>
      <w:jc w:val="center"/>
    </w:pPr>
    <w:rPr>
      <w:rFonts w:ascii="Tahoma" w:hAnsi="Tahoma" w:cs="Tahoma"/>
      <w:i/>
      <w:iCs/>
      <w:sz w:val="24"/>
      <w:szCs w:val="24"/>
    </w:rPr>
  </w:style>
  <w:style w:type="paragraph" w:customStyle="1" w:styleId="aff7">
    <w:name w:val="Исходный код"/>
    <w:basedOn w:val="a"/>
    <w:rsid w:val="007C1845"/>
    <w:rPr>
      <w:rFonts w:ascii="Courier New" w:hAnsi="Courier New" w:cs="Courier New"/>
      <w:sz w:val="22"/>
      <w:szCs w:val="22"/>
    </w:rPr>
  </w:style>
  <w:style w:type="paragraph" w:customStyle="1" w:styleId="1fa">
    <w:name w:val="Текст примечания1"/>
    <w:basedOn w:val="a"/>
    <w:rsid w:val="007C1845"/>
    <w:rPr>
      <w:rFonts w:ascii="Tahoma" w:hAnsi="Tahoma" w:cs="Tahoma"/>
    </w:rPr>
  </w:style>
  <w:style w:type="paragraph" w:styleId="aff8">
    <w:name w:val="annotation text"/>
    <w:basedOn w:val="a"/>
    <w:link w:val="1fb"/>
    <w:uiPriority w:val="99"/>
    <w:semiHidden/>
    <w:unhideWhenUsed/>
    <w:rsid w:val="007C1845"/>
  </w:style>
  <w:style w:type="character" w:customStyle="1" w:styleId="1fb">
    <w:name w:val="Текст примечания Знак1"/>
    <w:basedOn w:val="a0"/>
    <w:link w:val="aff8"/>
    <w:uiPriority w:val="99"/>
    <w:semiHidden/>
    <w:rsid w:val="007C18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9">
    <w:name w:val="annotation subject"/>
    <w:basedOn w:val="1fa"/>
    <w:next w:val="1fa"/>
    <w:link w:val="1fc"/>
    <w:rsid w:val="007C1845"/>
    <w:rPr>
      <w:b/>
      <w:bCs/>
    </w:rPr>
  </w:style>
  <w:style w:type="character" w:customStyle="1" w:styleId="1fc">
    <w:name w:val="Тема примечания Знак1"/>
    <w:basedOn w:val="1fb"/>
    <w:link w:val="aff9"/>
    <w:rsid w:val="007C1845"/>
    <w:rPr>
      <w:rFonts w:ascii="Tahoma" w:eastAsia="Times New Roman" w:hAnsi="Tahoma" w:cs="Tahoma"/>
      <w:b/>
      <w:bCs/>
      <w:sz w:val="20"/>
      <w:szCs w:val="20"/>
      <w:lang w:eastAsia="ar-SA"/>
    </w:rPr>
  </w:style>
  <w:style w:type="paragraph" w:customStyle="1" w:styleId="affa">
    <w:name w:val="Основной шрифт"/>
    <w:rsid w:val="007C1845"/>
    <w:pPr>
      <w:suppressAutoHyphens/>
      <w:ind w:firstLine="340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fb">
    <w:name w:val="Положение рисунка"/>
    <w:basedOn w:val="affa"/>
    <w:next w:val="affa"/>
    <w:rsid w:val="007C1845"/>
    <w:pPr>
      <w:spacing w:before="240"/>
      <w:ind w:firstLine="0"/>
      <w:jc w:val="center"/>
    </w:pPr>
  </w:style>
  <w:style w:type="paragraph" w:customStyle="1" w:styleId="11">
    <w:name w:val="Маркированный 1 уровень"/>
    <w:basedOn w:val="affa"/>
    <w:next w:val="affa"/>
    <w:rsid w:val="007C1845"/>
    <w:pPr>
      <w:numPr>
        <w:numId w:val="3"/>
      </w:numPr>
    </w:pPr>
    <w:rPr>
      <w:lang w:val="x-none"/>
    </w:rPr>
  </w:style>
  <w:style w:type="paragraph" w:customStyle="1" w:styleId="affc">
    <w:name w:val="Горячая клавиша (пункт меню)"/>
    <w:basedOn w:val="affa"/>
    <w:next w:val="affa"/>
    <w:rsid w:val="007C1845"/>
    <w:rPr>
      <w:i/>
      <w:iCs/>
    </w:rPr>
  </w:style>
  <w:style w:type="paragraph" w:customStyle="1" w:styleId="affd">
    <w:name w:val="Обычный.Текст"/>
    <w:rsid w:val="007C1845"/>
    <w:pPr>
      <w:suppressAutoHyphens/>
      <w:autoSpaceDE w:val="0"/>
      <w:spacing w:after="240"/>
      <w:ind w:firstLine="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">
    <w:name w:val="Маркированный 2 уровень"/>
    <w:basedOn w:val="affa"/>
    <w:next w:val="affa"/>
    <w:rsid w:val="007C1845"/>
    <w:pPr>
      <w:numPr>
        <w:numId w:val="7"/>
      </w:numPr>
    </w:pPr>
    <w:rPr>
      <w:lang w:val="x-none"/>
    </w:rPr>
  </w:style>
  <w:style w:type="paragraph" w:customStyle="1" w:styleId="30">
    <w:name w:val="Маркированный 3 уровень"/>
    <w:basedOn w:val="affa"/>
    <w:next w:val="affa"/>
    <w:rsid w:val="007C1845"/>
    <w:pPr>
      <w:numPr>
        <w:numId w:val="13"/>
      </w:numPr>
    </w:pPr>
  </w:style>
  <w:style w:type="paragraph" w:customStyle="1" w:styleId="13">
    <w:name w:val="Нумерованный 1 уровень"/>
    <w:basedOn w:val="affa"/>
    <w:next w:val="affa"/>
    <w:rsid w:val="007C1845"/>
    <w:pPr>
      <w:numPr>
        <w:numId w:val="12"/>
      </w:numPr>
    </w:pPr>
    <w:rPr>
      <w:lang w:val="x-none"/>
    </w:rPr>
  </w:style>
  <w:style w:type="paragraph" w:customStyle="1" w:styleId="affe">
    <w:name w:val="Термин"/>
    <w:basedOn w:val="affa"/>
    <w:next w:val="affa"/>
    <w:rsid w:val="007C1845"/>
    <w:pPr>
      <w:ind w:firstLine="0"/>
    </w:pPr>
    <w:rPr>
      <w:b/>
      <w:bCs/>
      <w:i/>
      <w:iCs/>
    </w:rPr>
  </w:style>
  <w:style w:type="paragraph" w:customStyle="1" w:styleId="40">
    <w:name w:val="Маркированный 4 уровень"/>
    <w:basedOn w:val="affa"/>
    <w:next w:val="affa"/>
    <w:rsid w:val="007C1845"/>
    <w:pPr>
      <w:numPr>
        <w:numId w:val="5"/>
      </w:numPr>
      <w:tabs>
        <w:tab w:val="left" w:pos="360"/>
      </w:tabs>
      <w:ind w:left="0" w:firstLine="340"/>
    </w:pPr>
  </w:style>
  <w:style w:type="paragraph" w:customStyle="1" w:styleId="1fd">
    <w:name w:val="Текст1"/>
    <w:basedOn w:val="a"/>
    <w:rsid w:val="007C1845"/>
    <w:rPr>
      <w:rFonts w:ascii="Calibri" w:eastAsia="Calibri" w:hAnsi="Calibri" w:cs="Calibri"/>
      <w:sz w:val="22"/>
      <w:szCs w:val="21"/>
      <w:lang w:val="x-none"/>
    </w:rPr>
  </w:style>
  <w:style w:type="paragraph" w:customStyle="1" w:styleId="1fe">
    <w:name w:val="Знак1 Знак Знак Знак"/>
    <w:basedOn w:val="a"/>
    <w:rsid w:val="007C1845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ff">
    <w:name w:val="Содержимое таблицы"/>
    <w:basedOn w:val="a"/>
    <w:rsid w:val="007C1845"/>
    <w:pPr>
      <w:suppressLineNumbers/>
    </w:pPr>
  </w:style>
  <w:style w:type="paragraph" w:customStyle="1" w:styleId="afff0">
    <w:name w:val="Заголовок таблицы"/>
    <w:basedOn w:val="afff"/>
    <w:rsid w:val="007C1845"/>
    <w:pPr>
      <w:jc w:val="center"/>
    </w:pPr>
    <w:rPr>
      <w:b/>
      <w:bCs/>
    </w:rPr>
  </w:style>
  <w:style w:type="paragraph" w:customStyle="1" w:styleId="afff1">
    <w:name w:val="Содержимое врезки"/>
    <w:basedOn w:val="af5"/>
    <w:rsid w:val="007C1845"/>
  </w:style>
  <w:style w:type="paragraph" w:styleId="27">
    <w:name w:val="Body Text 2"/>
    <w:basedOn w:val="a"/>
    <w:link w:val="214"/>
    <w:uiPriority w:val="99"/>
    <w:semiHidden/>
    <w:unhideWhenUsed/>
    <w:rsid w:val="007C1845"/>
    <w:pPr>
      <w:spacing w:after="120" w:line="480" w:lineRule="auto"/>
    </w:pPr>
    <w:rPr>
      <w:lang w:val="x-none"/>
    </w:rPr>
  </w:style>
  <w:style w:type="character" w:customStyle="1" w:styleId="214">
    <w:name w:val="Основной текст 2 Знак1"/>
    <w:basedOn w:val="a0"/>
    <w:link w:val="27"/>
    <w:uiPriority w:val="99"/>
    <w:semiHidden/>
    <w:rsid w:val="007C184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36">
    <w:name w:val="Body Text 3"/>
    <w:basedOn w:val="a"/>
    <w:link w:val="37"/>
    <w:uiPriority w:val="99"/>
    <w:semiHidden/>
    <w:unhideWhenUsed/>
    <w:rsid w:val="007C1845"/>
    <w:pPr>
      <w:spacing w:after="120"/>
    </w:pPr>
    <w:rPr>
      <w:sz w:val="16"/>
      <w:szCs w:val="16"/>
      <w:lang w:val="x-none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7C1845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table" w:styleId="afff2">
    <w:name w:val="Table Grid"/>
    <w:basedOn w:val="a1"/>
    <w:uiPriority w:val="59"/>
    <w:rsid w:val="007C184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516F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3">
    <w:name w:val="Íîðìàëüíûé"/>
    <w:uiPriority w:val="99"/>
    <w:semiHidden/>
    <w:rsid w:val="00EB4D4D"/>
    <w:pPr>
      <w:ind w:firstLine="0"/>
      <w:jc w:val="left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9196F-CEA8-4C69-AF89-F875D2A3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6674</Words>
  <Characters>38042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Шутова</dc:creator>
  <cp:lastModifiedBy>Admin</cp:lastModifiedBy>
  <cp:revision>4</cp:revision>
  <cp:lastPrinted>2017-02-17T12:46:00Z</cp:lastPrinted>
  <dcterms:created xsi:type="dcterms:W3CDTF">2017-03-04T06:50:00Z</dcterms:created>
  <dcterms:modified xsi:type="dcterms:W3CDTF">2017-03-04T17:41:00Z</dcterms:modified>
</cp:coreProperties>
</file>